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28370612"/>
        <w:docPartObj>
          <w:docPartGallery w:val="Cover Pages"/>
          <w:docPartUnique/>
        </w:docPartObj>
      </w:sdtPr>
      <w:sdtEndPr>
        <w:rPr>
          <w:rFonts w:ascii="Times New Roman" w:hAnsi="Times New Roman" w:cs="Times New Roman"/>
          <w:i/>
          <w:sz w:val="24"/>
          <w:szCs w:val="24"/>
        </w:rPr>
      </w:sdtEndPr>
      <w:sdtContent>
        <w:p w:rsidR="00DA2EF7" w:rsidRDefault="00567C7C" w:rsidP="00567C7C">
          <w:pPr>
            <w:jc w:val="center"/>
          </w:pPr>
          <w:r>
            <w:t>Ноябрь 2020г</w:t>
          </w:r>
        </w:p>
        <w:tbl>
          <w:tblPr>
            <w:tblpPr w:leftFromText="187" w:rightFromText="187" w:vertAnchor="page" w:horzAnchor="margin" w:tblpXSpec="center" w:tblpY="1396"/>
            <w:tblW w:w="4415" w:type="pct"/>
            <w:tblBorders>
              <w:left w:val="single" w:sz="18" w:space="0" w:color="4F81BD" w:themeColor="accent1"/>
            </w:tblBorders>
            <w:tblLook w:val="04A0" w:firstRow="1" w:lastRow="0" w:firstColumn="1" w:lastColumn="0" w:noHBand="0" w:noVBand="1"/>
          </w:tblPr>
          <w:tblGrid>
            <w:gridCol w:w="9715"/>
          </w:tblGrid>
          <w:tr w:rsidR="00567C7C" w:rsidTr="00567C7C">
            <w:trPr>
              <w:trHeight w:val="692"/>
            </w:trPr>
            <w:bookmarkStart w:id="0" w:name="_GoBack" w:displacedByCustomXml="next"/>
            <w:bookmarkEnd w:id="0" w:displacedByCustomXml="next"/>
            <w:sdt>
              <w:sdtPr>
                <w:rPr>
                  <w:rFonts w:asciiTheme="majorHAnsi" w:eastAsiaTheme="majorEastAsia" w:hAnsiTheme="majorHAnsi" w:cstheme="majorBidi"/>
                  <w:b/>
                  <w:lang w:eastAsia="en-US"/>
                </w:rPr>
                <w:alias w:val="Организация"/>
                <w:id w:val="13406915"/>
                <w:placeholder>
                  <w:docPart w:val="CDC109C7FFE64A4D9C91A8E478DC823F"/>
                </w:placeholder>
                <w:dataBinding w:prefixMappings="xmlns:ns0='http://schemas.openxmlformats.org/officeDocument/2006/extended-properties'" w:xpath="/ns0:Properties[1]/ns0:Company[1]" w:storeItemID="{6668398D-A668-4E3E-A5EB-62B293D839F1}"/>
                <w:text/>
              </w:sdtPr>
              <w:sdtEndPr>
                <w:rPr>
                  <w:lang w:eastAsia="ru-RU"/>
                </w:rPr>
              </w:sdtEndPr>
              <w:sdtContent>
                <w:tc>
                  <w:tcPr>
                    <w:tcW w:w="9715" w:type="dxa"/>
                    <w:tcMar>
                      <w:top w:w="216" w:type="dxa"/>
                      <w:left w:w="115" w:type="dxa"/>
                      <w:bottom w:w="216" w:type="dxa"/>
                      <w:right w:w="115" w:type="dxa"/>
                    </w:tcMar>
                  </w:tcPr>
                  <w:p w:rsidR="00567C7C" w:rsidRDefault="00567C7C" w:rsidP="00567C7C">
                    <w:pPr>
                      <w:pStyle w:val="af"/>
                      <w:jc w:val="center"/>
                      <w:rPr>
                        <w:rFonts w:asciiTheme="majorHAnsi" w:eastAsiaTheme="majorEastAsia" w:hAnsiTheme="majorHAnsi" w:cstheme="majorBidi"/>
                      </w:rPr>
                    </w:pPr>
                    <w:r w:rsidRPr="00567C7C">
                      <w:rPr>
                        <w:rFonts w:asciiTheme="majorHAnsi" w:eastAsiaTheme="majorEastAsia" w:hAnsiTheme="majorHAnsi" w:cstheme="majorBidi"/>
                        <w:b/>
                      </w:rPr>
                      <w:t>Муниципальное бюджетное общеобразовательное учреждение средняя школа п. Петровский Добринского муниципального района Липецкой области</w:t>
                    </w:r>
                  </w:p>
                </w:tc>
              </w:sdtContent>
            </w:sdt>
          </w:tr>
          <w:tr w:rsidR="00567C7C" w:rsidTr="00567C7C">
            <w:trPr>
              <w:trHeight w:val="4369"/>
            </w:trPr>
            <w:tc>
              <w:tcPr>
                <w:tcW w:w="9715" w:type="dxa"/>
              </w:tcPr>
              <w:sdt>
                <w:sdtPr>
                  <w:rPr>
                    <w:rFonts w:ascii="Times New Roman" w:hAnsi="Times New Roman" w:cs="Times New Roman"/>
                    <w:b/>
                    <w:sz w:val="72"/>
                    <w:szCs w:val="72"/>
                  </w:rPr>
                  <w:alias w:val="Название"/>
                  <w:id w:val="13406919"/>
                  <w:placeholder>
                    <w:docPart w:val="99C81143647D48BF9A24BD7D3E95EE79"/>
                  </w:placeholder>
                  <w:dataBinding w:prefixMappings="xmlns:ns0='http://schemas.openxmlformats.org/package/2006/metadata/core-properties' xmlns:ns1='http://purl.org/dc/elements/1.1/'" w:xpath="/ns0:coreProperties[1]/ns1:title[1]" w:storeItemID="{6C3C8BC8-F283-45AE-878A-BAB7291924A1}"/>
                  <w:text/>
                </w:sdtPr>
                <w:sdtContent>
                  <w:p w:rsidR="00567C7C" w:rsidRDefault="00567C7C" w:rsidP="00567C7C">
                    <w:pPr>
                      <w:pStyle w:val="af"/>
                      <w:jc w:val="center"/>
                      <w:rPr>
                        <w:rFonts w:asciiTheme="majorHAnsi" w:eastAsiaTheme="majorEastAsia" w:hAnsiTheme="majorHAnsi" w:cstheme="majorBidi"/>
                        <w:color w:val="4F81BD" w:themeColor="accent1"/>
                        <w:sz w:val="80"/>
                        <w:szCs w:val="80"/>
                      </w:rPr>
                    </w:pPr>
                    <w:r>
                      <w:rPr>
                        <w:rFonts w:ascii="Times New Roman" w:hAnsi="Times New Roman" w:cs="Times New Roman"/>
                        <w:b/>
                        <w:sz w:val="72"/>
                        <w:szCs w:val="72"/>
                      </w:rPr>
                      <w:t>Родительское собрание    (в онлайн режиме) «Подготовка к сдаче ЕГЭ»</w:t>
                    </w:r>
                  </w:p>
                </w:sdtContent>
              </w:sdt>
            </w:tc>
          </w:tr>
          <w:tr w:rsidR="00567C7C" w:rsidTr="00567C7C">
            <w:trPr>
              <w:trHeight w:val="375"/>
            </w:trPr>
            <w:sdt>
              <w:sdtPr>
                <w:rPr>
                  <w:rFonts w:ascii="Times New Roman" w:hAnsi="Times New Roman" w:cs="Times New Roman"/>
                  <w:b/>
                  <w:sz w:val="24"/>
                  <w:szCs w:val="24"/>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9715" w:type="dxa"/>
                    <w:tcMar>
                      <w:top w:w="216" w:type="dxa"/>
                      <w:left w:w="115" w:type="dxa"/>
                      <w:bottom w:w="216" w:type="dxa"/>
                      <w:right w:w="115" w:type="dxa"/>
                    </w:tcMar>
                  </w:tcPr>
                  <w:p w:rsidR="00567C7C" w:rsidRDefault="00567C7C" w:rsidP="00567C7C">
                    <w:pPr>
                      <w:pStyle w:val="af"/>
                      <w:rPr>
                        <w:rFonts w:asciiTheme="majorHAnsi" w:eastAsiaTheme="majorEastAsia" w:hAnsiTheme="majorHAnsi" w:cstheme="majorBidi"/>
                      </w:rPr>
                    </w:pPr>
                    <w:r>
                      <w:rPr>
                        <w:rFonts w:ascii="Times New Roman" w:hAnsi="Times New Roman" w:cs="Times New Roman"/>
                        <w:b/>
                        <w:sz w:val="24"/>
                        <w:szCs w:val="24"/>
                      </w:rPr>
                      <w:t>Классный руководитель : Несмеянова Н.Ю</w:t>
                    </w:r>
                  </w:p>
                </w:tc>
              </w:sdtContent>
            </w:sdt>
          </w:tr>
        </w:tbl>
        <w:p w:rsidR="00DA2EF7" w:rsidRDefault="00DA2EF7"/>
        <w:p w:rsidR="00DA2EF7" w:rsidRDefault="00DA2EF7"/>
        <w:p w:rsidR="00DA2EF7" w:rsidRDefault="00DA2EF7">
          <w:pPr>
            <w:rPr>
              <w:rFonts w:ascii="Times New Roman" w:hAnsi="Times New Roman" w:cs="Times New Roman"/>
              <w:i/>
              <w:sz w:val="24"/>
              <w:szCs w:val="24"/>
            </w:rPr>
          </w:pPr>
          <w:r>
            <w:rPr>
              <w:rFonts w:ascii="Times New Roman" w:hAnsi="Times New Roman" w:cs="Times New Roman"/>
              <w:i/>
              <w:sz w:val="24"/>
              <w:szCs w:val="24"/>
            </w:rPr>
            <w:br w:type="page"/>
          </w:r>
        </w:p>
      </w:sdtContent>
    </w:sdt>
    <w:p w:rsidR="00C27342" w:rsidRPr="00DA2EF7" w:rsidRDefault="00376E61" w:rsidP="005905DE">
      <w:pPr>
        <w:ind w:left="-142" w:firstLine="142"/>
        <w:jc w:val="center"/>
        <w:rPr>
          <w:rFonts w:ascii="Times New Roman" w:hAnsi="Times New Roman" w:cs="Times New Roman"/>
          <w:b/>
          <w:sz w:val="24"/>
          <w:szCs w:val="24"/>
        </w:rPr>
      </w:pPr>
      <w:r w:rsidRPr="00DA2EF7">
        <w:rPr>
          <w:rFonts w:ascii="Times New Roman" w:hAnsi="Times New Roman" w:cs="Times New Roman"/>
          <w:b/>
          <w:sz w:val="24"/>
          <w:szCs w:val="24"/>
        </w:rPr>
        <w:lastRenderedPageBreak/>
        <w:t>Родительское собрание</w:t>
      </w:r>
      <w:r w:rsidR="00DA2EF7" w:rsidRPr="00DA2EF7">
        <w:rPr>
          <w:rFonts w:ascii="Times New Roman" w:hAnsi="Times New Roman" w:cs="Times New Roman"/>
          <w:b/>
          <w:sz w:val="24"/>
          <w:szCs w:val="24"/>
        </w:rPr>
        <w:t xml:space="preserve"> (в онлайн режиме)</w:t>
      </w:r>
      <w:r w:rsidRPr="00DA2EF7">
        <w:rPr>
          <w:rFonts w:ascii="Times New Roman" w:hAnsi="Times New Roman" w:cs="Times New Roman"/>
          <w:b/>
          <w:sz w:val="24"/>
          <w:szCs w:val="24"/>
        </w:rPr>
        <w:t xml:space="preserve"> «</w:t>
      </w:r>
      <w:r w:rsidR="004854EB" w:rsidRPr="00DA2EF7">
        <w:rPr>
          <w:rFonts w:ascii="Times New Roman" w:hAnsi="Times New Roman" w:cs="Times New Roman"/>
          <w:b/>
          <w:sz w:val="24"/>
          <w:szCs w:val="24"/>
        </w:rPr>
        <w:t>Подготовка к сдаче ЕГЭ</w:t>
      </w:r>
      <w:r w:rsidRPr="00DA2EF7">
        <w:rPr>
          <w:rFonts w:ascii="Times New Roman" w:hAnsi="Times New Roman" w:cs="Times New Roman"/>
          <w:b/>
          <w:sz w:val="24"/>
          <w:szCs w:val="24"/>
        </w:rPr>
        <w:t>»</w:t>
      </w:r>
      <w:r w:rsidR="00DA2EF7" w:rsidRPr="00DA2EF7">
        <w:rPr>
          <w:rFonts w:ascii="Times New Roman" w:hAnsi="Times New Roman" w:cs="Times New Roman"/>
          <w:b/>
          <w:sz w:val="24"/>
          <w:szCs w:val="24"/>
        </w:rPr>
        <w:t xml:space="preserve"> </w:t>
      </w:r>
    </w:p>
    <w:p w:rsidR="00DA2EF7" w:rsidRPr="00DA2EF7" w:rsidRDefault="00DA2EF7" w:rsidP="005905DE">
      <w:pPr>
        <w:ind w:left="-142" w:firstLine="142"/>
        <w:jc w:val="center"/>
        <w:rPr>
          <w:rFonts w:ascii="Times New Roman" w:hAnsi="Times New Roman" w:cs="Times New Roman"/>
          <w:b/>
          <w:sz w:val="24"/>
          <w:szCs w:val="24"/>
        </w:rPr>
      </w:pPr>
      <w:r w:rsidRPr="00DA2EF7">
        <w:rPr>
          <w:rFonts w:ascii="Times New Roman" w:hAnsi="Times New Roman" w:cs="Times New Roman"/>
          <w:b/>
          <w:sz w:val="24"/>
          <w:szCs w:val="24"/>
        </w:rPr>
        <w:t>.</w:t>
      </w:r>
    </w:p>
    <w:p w:rsidR="00B11F21" w:rsidRPr="00DA2EF7" w:rsidRDefault="00376E61" w:rsidP="00B11F21">
      <w:pPr>
        <w:pStyle w:val="a3"/>
        <w:ind w:left="720"/>
        <w:jc w:val="right"/>
        <w:rPr>
          <w:i/>
        </w:rPr>
      </w:pPr>
      <w:r w:rsidRPr="00DA2EF7">
        <w:rPr>
          <w:i/>
        </w:rPr>
        <w:t>«</w:t>
      </w:r>
      <w:r w:rsidR="00B11F21" w:rsidRPr="00DA2EF7">
        <w:rPr>
          <w:i/>
        </w:rPr>
        <w:t xml:space="preserve">Если ты не уверен в себе, трудно поверить в то, </w:t>
      </w:r>
    </w:p>
    <w:p w:rsidR="00B11F21" w:rsidRPr="00DA2EF7" w:rsidRDefault="00B11F21" w:rsidP="00B11F21">
      <w:pPr>
        <w:pStyle w:val="a3"/>
        <w:ind w:left="720"/>
        <w:jc w:val="right"/>
        <w:rPr>
          <w:i/>
        </w:rPr>
      </w:pPr>
      <w:r w:rsidRPr="00DA2EF7">
        <w:rPr>
          <w:i/>
        </w:rPr>
        <w:t xml:space="preserve"> что в тебя поверят другие»</w:t>
      </w:r>
    </w:p>
    <w:p w:rsidR="005905DE" w:rsidRPr="00DA2EF7" w:rsidRDefault="00B11F21" w:rsidP="005905DE">
      <w:pPr>
        <w:pStyle w:val="a3"/>
        <w:ind w:left="720"/>
        <w:jc w:val="center"/>
        <w:rPr>
          <w:i/>
        </w:rPr>
      </w:pPr>
      <w:r w:rsidRPr="00DA2EF7">
        <w:rPr>
          <w:i/>
        </w:rPr>
        <w:t xml:space="preserve">                                                 Восточная мудрость</w:t>
      </w:r>
    </w:p>
    <w:p w:rsidR="004854EB" w:rsidRPr="00DA2EF7" w:rsidRDefault="004854EB" w:rsidP="005905DE">
      <w:pPr>
        <w:pStyle w:val="a3"/>
        <w:ind w:left="720"/>
        <w:jc w:val="center"/>
      </w:pPr>
      <w:r w:rsidRPr="00DA2EF7">
        <w:rPr>
          <w:b/>
          <w:bCs/>
          <w:color w:val="333333"/>
        </w:rPr>
        <w:t>Цели:</w:t>
      </w:r>
    </w:p>
    <w:p w:rsidR="004854EB" w:rsidRPr="00DA2EF7" w:rsidRDefault="004854EB" w:rsidP="004854EB">
      <w:pPr>
        <w:pStyle w:val="a4"/>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2EF7">
        <w:rPr>
          <w:rFonts w:ascii="Times New Roman" w:eastAsia="Times New Roman" w:hAnsi="Times New Roman" w:cs="Times New Roman"/>
          <w:sz w:val="24"/>
          <w:szCs w:val="24"/>
        </w:rPr>
        <w:t xml:space="preserve">познакомить родителей с процедурой проведения ЕГЭ. </w:t>
      </w:r>
    </w:p>
    <w:p w:rsidR="004854EB" w:rsidRPr="00DA2EF7" w:rsidRDefault="004854EB" w:rsidP="004854EB">
      <w:pPr>
        <w:pStyle w:val="a4"/>
        <w:numPr>
          <w:ilvl w:val="0"/>
          <w:numId w:val="4"/>
        </w:numPr>
        <w:shd w:val="clear" w:color="auto" w:fill="FFFFFF"/>
        <w:spacing w:after="142" w:line="284" w:lineRule="atLeast"/>
        <w:rPr>
          <w:rFonts w:ascii="Times New Roman" w:eastAsia="Times New Roman" w:hAnsi="Times New Roman" w:cs="Times New Roman"/>
          <w:sz w:val="24"/>
          <w:szCs w:val="24"/>
        </w:rPr>
      </w:pPr>
      <w:r w:rsidRPr="00DA2EF7">
        <w:rPr>
          <w:rFonts w:ascii="Times New Roman" w:eastAsia="Times New Roman" w:hAnsi="Times New Roman" w:cs="Times New Roman"/>
          <w:sz w:val="24"/>
          <w:szCs w:val="24"/>
        </w:rPr>
        <w:t>принятие совместных мер по эффективной подготовке выпускников к экзаменационному периоду.</w:t>
      </w:r>
    </w:p>
    <w:p w:rsidR="004854EB" w:rsidRPr="00DA2EF7" w:rsidRDefault="004854EB" w:rsidP="004854EB">
      <w:pPr>
        <w:pStyle w:val="a4"/>
        <w:numPr>
          <w:ilvl w:val="0"/>
          <w:numId w:val="4"/>
        </w:numPr>
        <w:tabs>
          <w:tab w:val="num" w:pos="284"/>
        </w:tabs>
        <w:spacing w:after="0" w:line="240" w:lineRule="auto"/>
        <w:ind w:right="40"/>
        <w:rPr>
          <w:rFonts w:ascii="Times New Roman" w:hAnsi="Times New Roman" w:cs="Times New Roman"/>
          <w:sz w:val="24"/>
          <w:szCs w:val="24"/>
        </w:rPr>
      </w:pPr>
      <w:r w:rsidRPr="00DA2EF7">
        <w:rPr>
          <w:rFonts w:ascii="Times New Roman" w:hAnsi="Times New Roman" w:cs="Times New Roman"/>
          <w:sz w:val="24"/>
          <w:szCs w:val="24"/>
        </w:rPr>
        <w:t>дать рекомендации родителям по оказанию помощи детям в период подготовки к итоговой аттестации.</w:t>
      </w:r>
    </w:p>
    <w:p w:rsidR="004854EB" w:rsidRPr="00DA2EF7" w:rsidRDefault="004854EB" w:rsidP="004854EB">
      <w:pPr>
        <w:spacing w:before="100" w:beforeAutospacing="1" w:after="100" w:afterAutospacing="1" w:line="240" w:lineRule="auto"/>
        <w:ind w:left="426"/>
        <w:jc w:val="both"/>
        <w:rPr>
          <w:rFonts w:ascii="Times New Roman" w:eastAsia="Times New Roman" w:hAnsi="Times New Roman" w:cs="Times New Roman"/>
          <w:b/>
          <w:sz w:val="24"/>
          <w:szCs w:val="24"/>
        </w:rPr>
      </w:pPr>
      <w:r w:rsidRPr="00DA2EF7">
        <w:rPr>
          <w:rFonts w:ascii="Times New Roman" w:eastAsia="Times New Roman" w:hAnsi="Times New Roman" w:cs="Times New Roman"/>
          <w:b/>
          <w:sz w:val="24"/>
          <w:szCs w:val="24"/>
        </w:rPr>
        <w:t>Задачи:</w:t>
      </w:r>
    </w:p>
    <w:p w:rsidR="008870EF" w:rsidRPr="00DA2EF7" w:rsidRDefault="008870EF" w:rsidP="008870EF">
      <w:pPr>
        <w:pStyle w:val="a4"/>
        <w:numPr>
          <w:ilvl w:val="0"/>
          <w:numId w:val="5"/>
        </w:numPr>
        <w:spacing w:after="0"/>
        <w:rPr>
          <w:rFonts w:ascii="Times New Roman" w:hAnsi="Times New Roman" w:cs="Times New Roman"/>
          <w:sz w:val="24"/>
          <w:szCs w:val="24"/>
        </w:rPr>
      </w:pPr>
      <w:r w:rsidRPr="00DA2EF7">
        <w:rPr>
          <w:rFonts w:ascii="Times New Roman" w:hAnsi="Times New Roman" w:cs="Times New Roman"/>
          <w:sz w:val="24"/>
          <w:szCs w:val="24"/>
        </w:rPr>
        <w:t>Ознакомление родителей выпускников с правилами и порядками проведения ЕГЭ (всеми нормативными документами).</w:t>
      </w:r>
    </w:p>
    <w:p w:rsidR="008870EF" w:rsidRPr="00DA2EF7" w:rsidRDefault="008870EF" w:rsidP="008870EF">
      <w:pPr>
        <w:pStyle w:val="a4"/>
        <w:numPr>
          <w:ilvl w:val="0"/>
          <w:numId w:val="5"/>
        </w:numPr>
        <w:spacing w:after="0"/>
        <w:rPr>
          <w:rFonts w:ascii="Times New Roman" w:hAnsi="Times New Roman" w:cs="Times New Roman"/>
          <w:sz w:val="24"/>
          <w:szCs w:val="24"/>
        </w:rPr>
      </w:pPr>
      <w:r w:rsidRPr="00DA2EF7">
        <w:rPr>
          <w:rFonts w:ascii="Times New Roman" w:hAnsi="Times New Roman" w:cs="Times New Roman"/>
          <w:sz w:val="24"/>
          <w:szCs w:val="24"/>
        </w:rPr>
        <w:t>Разъяснение прав и обязанностей учеников и их родителей.</w:t>
      </w:r>
    </w:p>
    <w:p w:rsidR="008870EF" w:rsidRPr="00DA2EF7" w:rsidRDefault="008870EF" w:rsidP="005905DE">
      <w:pPr>
        <w:pStyle w:val="a4"/>
        <w:numPr>
          <w:ilvl w:val="0"/>
          <w:numId w:val="5"/>
        </w:numPr>
        <w:spacing w:after="0"/>
        <w:rPr>
          <w:rFonts w:ascii="Times New Roman" w:hAnsi="Times New Roman" w:cs="Times New Roman"/>
          <w:sz w:val="24"/>
          <w:szCs w:val="24"/>
        </w:rPr>
      </w:pPr>
      <w:r w:rsidRPr="00DA2EF7">
        <w:rPr>
          <w:rFonts w:ascii="Times New Roman" w:hAnsi="Times New Roman" w:cs="Times New Roman"/>
          <w:sz w:val="24"/>
          <w:szCs w:val="24"/>
        </w:rPr>
        <w:t>Создание условий для совместной деятельности родителей, педагогов и учащихся во время подготовки к ЕГЭ.</w:t>
      </w:r>
    </w:p>
    <w:p w:rsidR="008870EF" w:rsidRPr="00DA2EF7" w:rsidRDefault="008870EF" w:rsidP="008870EF">
      <w:pPr>
        <w:shd w:val="clear" w:color="auto" w:fill="FFFFFF"/>
        <w:spacing w:after="142" w:line="284" w:lineRule="atLeast"/>
        <w:rPr>
          <w:rFonts w:ascii="Times New Roman" w:eastAsia="Times New Roman" w:hAnsi="Times New Roman" w:cs="Times New Roman"/>
          <w:sz w:val="24"/>
          <w:szCs w:val="24"/>
        </w:rPr>
      </w:pPr>
      <w:r w:rsidRPr="00DA2EF7">
        <w:rPr>
          <w:rFonts w:ascii="Times New Roman" w:eastAsia="Times New Roman" w:hAnsi="Times New Roman" w:cs="Times New Roman"/>
          <w:b/>
          <w:bCs/>
          <w:sz w:val="24"/>
          <w:szCs w:val="24"/>
        </w:rPr>
        <w:t>Участники: </w:t>
      </w:r>
      <w:r w:rsidRPr="00DA2EF7">
        <w:rPr>
          <w:rFonts w:ascii="Times New Roman" w:eastAsia="Times New Roman" w:hAnsi="Times New Roman" w:cs="Times New Roman"/>
          <w:sz w:val="24"/>
          <w:szCs w:val="24"/>
        </w:rPr>
        <w:t xml:space="preserve">родители учащихся, классный </w:t>
      </w:r>
      <w:r w:rsidR="00DA2EF7" w:rsidRPr="00DA2EF7">
        <w:rPr>
          <w:rFonts w:ascii="Times New Roman" w:eastAsia="Times New Roman" w:hAnsi="Times New Roman" w:cs="Times New Roman"/>
          <w:sz w:val="24"/>
          <w:szCs w:val="24"/>
        </w:rPr>
        <w:t>руководитель</w:t>
      </w:r>
      <w:r w:rsidRPr="00DA2EF7">
        <w:rPr>
          <w:rFonts w:ascii="Times New Roman" w:eastAsia="Times New Roman" w:hAnsi="Times New Roman" w:cs="Times New Roman"/>
          <w:sz w:val="24"/>
          <w:szCs w:val="24"/>
        </w:rPr>
        <w:t>.</w:t>
      </w:r>
    </w:p>
    <w:p w:rsidR="008870EF" w:rsidRPr="00DA2EF7" w:rsidRDefault="008870EF" w:rsidP="008870EF">
      <w:pPr>
        <w:spacing w:after="0" w:line="240" w:lineRule="auto"/>
        <w:ind w:left="45"/>
        <w:rPr>
          <w:rFonts w:ascii="Times New Roman" w:hAnsi="Times New Roman" w:cs="Times New Roman"/>
          <w:b/>
          <w:sz w:val="24"/>
          <w:szCs w:val="24"/>
          <w:u w:val="single"/>
        </w:rPr>
      </w:pPr>
      <w:r w:rsidRPr="00DA2EF7">
        <w:rPr>
          <w:rFonts w:ascii="Times New Roman" w:hAnsi="Times New Roman" w:cs="Times New Roman"/>
          <w:b/>
          <w:sz w:val="24"/>
          <w:szCs w:val="24"/>
        </w:rPr>
        <w:t>Оборудование  и материалы</w:t>
      </w:r>
      <w:r w:rsidRPr="00DA2EF7">
        <w:rPr>
          <w:rFonts w:ascii="Times New Roman" w:hAnsi="Times New Roman" w:cs="Times New Roman"/>
          <w:b/>
          <w:sz w:val="24"/>
          <w:szCs w:val="24"/>
          <w:u w:val="single"/>
        </w:rPr>
        <w:t xml:space="preserve">: </w:t>
      </w:r>
    </w:p>
    <w:p w:rsidR="00DA2EF7" w:rsidRPr="00DA2EF7" w:rsidRDefault="00DA2EF7" w:rsidP="008870EF">
      <w:pPr>
        <w:spacing w:after="0" w:line="240" w:lineRule="auto"/>
        <w:ind w:left="45"/>
        <w:rPr>
          <w:rFonts w:ascii="Times New Roman" w:hAnsi="Times New Roman" w:cs="Times New Roman"/>
          <w:b/>
          <w:sz w:val="24"/>
          <w:szCs w:val="24"/>
          <w:u w:val="single"/>
        </w:rPr>
      </w:pPr>
    </w:p>
    <w:p w:rsidR="008870EF" w:rsidRPr="00DA2EF7" w:rsidRDefault="00DA2EF7" w:rsidP="008870EF">
      <w:pPr>
        <w:pStyle w:val="a4"/>
        <w:numPr>
          <w:ilvl w:val="0"/>
          <w:numId w:val="6"/>
        </w:numPr>
        <w:spacing w:after="0" w:line="240" w:lineRule="auto"/>
        <w:rPr>
          <w:rFonts w:ascii="Times New Roman" w:hAnsi="Times New Roman" w:cs="Times New Roman"/>
          <w:sz w:val="24"/>
          <w:szCs w:val="24"/>
        </w:rPr>
      </w:pPr>
      <w:r w:rsidRPr="00DA2EF7">
        <w:rPr>
          <w:rFonts w:ascii="Times New Roman" w:hAnsi="Times New Roman" w:cs="Times New Roman"/>
          <w:sz w:val="24"/>
          <w:szCs w:val="24"/>
        </w:rPr>
        <w:t>Сотовый телефон</w:t>
      </w:r>
      <w:r>
        <w:rPr>
          <w:rFonts w:ascii="Times New Roman" w:hAnsi="Times New Roman" w:cs="Times New Roman"/>
          <w:sz w:val="24"/>
          <w:szCs w:val="24"/>
        </w:rPr>
        <w:t xml:space="preserve"> , компьютер</w:t>
      </w:r>
    </w:p>
    <w:p w:rsidR="008870EF" w:rsidRPr="00DA2EF7" w:rsidRDefault="008870EF" w:rsidP="008870EF">
      <w:pPr>
        <w:pStyle w:val="a4"/>
        <w:numPr>
          <w:ilvl w:val="0"/>
          <w:numId w:val="6"/>
        </w:numPr>
        <w:spacing w:after="0" w:line="240" w:lineRule="auto"/>
        <w:rPr>
          <w:rFonts w:ascii="Times New Roman" w:hAnsi="Times New Roman" w:cs="Times New Roman"/>
          <w:sz w:val="24"/>
          <w:szCs w:val="24"/>
        </w:rPr>
      </w:pPr>
      <w:r w:rsidRPr="00DA2EF7">
        <w:rPr>
          <w:rFonts w:ascii="Times New Roman" w:hAnsi="Times New Roman" w:cs="Times New Roman"/>
          <w:sz w:val="24"/>
          <w:szCs w:val="24"/>
        </w:rPr>
        <w:t>Нормативная документация.</w:t>
      </w:r>
    </w:p>
    <w:p w:rsidR="008870EF" w:rsidRPr="00DA2EF7" w:rsidRDefault="008870EF" w:rsidP="008870EF">
      <w:pPr>
        <w:shd w:val="clear" w:color="auto" w:fill="FFFFFF"/>
        <w:spacing w:after="142" w:line="284" w:lineRule="atLeast"/>
        <w:ind w:left="405"/>
        <w:rPr>
          <w:rFonts w:ascii="Times New Roman" w:eastAsia="Times New Roman" w:hAnsi="Times New Roman" w:cs="Times New Roman"/>
          <w:color w:val="333333"/>
          <w:sz w:val="24"/>
          <w:szCs w:val="24"/>
        </w:rPr>
      </w:pPr>
      <w:r w:rsidRPr="00DA2EF7">
        <w:rPr>
          <w:rFonts w:ascii="Times New Roman" w:eastAsia="Times New Roman" w:hAnsi="Times New Roman" w:cs="Times New Roman"/>
          <w:b/>
          <w:bCs/>
          <w:color w:val="333333"/>
          <w:sz w:val="24"/>
          <w:szCs w:val="24"/>
        </w:rPr>
        <w:t>Подготовительный этап</w:t>
      </w:r>
    </w:p>
    <w:p w:rsidR="00B11F21" w:rsidRPr="00DA2EF7" w:rsidRDefault="00B11F21" w:rsidP="00B11F21">
      <w:pPr>
        <w:spacing w:after="0" w:line="240" w:lineRule="auto"/>
        <w:rPr>
          <w:rFonts w:ascii="Times New Roman" w:hAnsi="Times New Roman" w:cs="Times New Roman"/>
          <w:b/>
          <w:sz w:val="24"/>
          <w:szCs w:val="24"/>
        </w:rPr>
      </w:pPr>
      <w:r w:rsidRPr="00DA2EF7">
        <w:rPr>
          <w:rFonts w:ascii="Times New Roman" w:hAnsi="Times New Roman" w:cs="Times New Roman"/>
          <w:b/>
          <w:sz w:val="24"/>
          <w:szCs w:val="24"/>
        </w:rPr>
        <w:t>Прогнозируемые результаты:</w:t>
      </w:r>
    </w:p>
    <w:p w:rsidR="00B11F21" w:rsidRPr="00DA2EF7" w:rsidRDefault="00B11F21" w:rsidP="00B11F21">
      <w:pPr>
        <w:pStyle w:val="a4"/>
        <w:numPr>
          <w:ilvl w:val="0"/>
          <w:numId w:val="7"/>
        </w:numPr>
        <w:spacing w:after="0" w:line="240" w:lineRule="auto"/>
        <w:rPr>
          <w:rFonts w:ascii="Times New Roman" w:hAnsi="Times New Roman" w:cs="Times New Roman"/>
          <w:b/>
          <w:sz w:val="24"/>
          <w:szCs w:val="24"/>
        </w:rPr>
      </w:pPr>
      <w:r w:rsidRPr="00DA2EF7">
        <w:rPr>
          <w:rFonts w:ascii="Times New Roman" w:hAnsi="Times New Roman" w:cs="Times New Roman"/>
          <w:sz w:val="24"/>
          <w:szCs w:val="24"/>
        </w:rPr>
        <w:t>Повышение компетентности  родителей в вопросах психологии развития и общения с детьми.</w:t>
      </w:r>
    </w:p>
    <w:p w:rsidR="00B11F21" w:rsidRPr="00DA2EF7" w:rsidRDefault="00B11F21" w:rsidP="00B11F21">
      <w:pPr>
        <w:pStyle w:val="a4"/>
        <w:numPr>
          <w:ilvl w:val="0"/>
          <w:numId w:val="7"/>
        </w:numPr>
        <w:spacing w:after="0" w:line="240" w:lineRule="auto"/>
        <w:rPr>
          <w:rFonts w:ascii="Times New Roman" w:hAnsi="Times New Roman" w:cs="Times New Roman"/>
          <w:b/>
          <w:sz w:val="24"/>
          <w:szCs w:val="24"/>
        </w:rPr>
      </w:pPr>
      <w:r w:rsidRPr="00DA2EF7">
        <w:rPr>
          <w:rFonts w:ascii="Times New Roman" w:hAnsi="Times New Roman" w:cs="Times New Roman"/>
          <w:sz w:val="24"/>
          <w:szCs w:val="24"/>
        </w:rPr>
        <w:t xml:space="preserve">Изменение педагогической позиции родителей во взаимодействии со своими детьми во время подготовки и проведения ЕГЭ. </w:t>
      </w:r>
    </w:p>
    <w:p w:rsidR="00B11F21" w:rsidRPr="00DA2EF7" w:rsidRDefault="00B11F21" w:rsidP="00B11F21">
      <w:pPr>
        <w:pStyle w:val="a4"/>
        <w:numPr>
          <w:ilvl w:val="0"/>
          <w:numId w:val="7"/>
        </w:numPr>
        <w:spacing w:after="0" w:line="240" w:lineRule="auto"/>
        <w:rPr>
          <w:rFonts w:ascii="Times New Roman" w:hAnsi="Times New Roman" w:cs="Times New Roman"/>
          <w:b/>
          <w:sz w:val="24"/>
          <w:szCs w:val="24"/>
        </w:rPr>
      </w:pPr>
      <w:r w:rsidRPr="00DA2EF7">
        <w:rPr>
          <w:rFonts w:ascii="Times New Roman" w:hAnsi="Times New Roman" w:cs="Times New Roman"/>
          <w:sz w:val="24"/>
          <w:szCs w:val="24"/>
        </w:rPr>
        <w:t>Развитие установки на успешную сдачу ЕГЭ.</w:t>
      </w:r>
    </w:p>
    <w:p w:rsidR="00B11F21" w:rsidRPr="00DA2EF7" w:rsidRDefault="00B11F21" w:rsidP="00B11F21">
      <w:pPr>
        <w:spacing w:after="0" w:line="240" w:lineRule="auto"/>
        <w:rPr>
          <w:rFonts w:ascii="Times New Roman" w:hAnsi="Times New Roman" w:cs="Times New Roman"/>
          <w:b/>
          <w:sz w:val="24"/>
          <w:szCs w:val="24"/>
        </w:rPr>
      </w:pPr>
      <w:r w:rsidRPr="00DA2EF7">
        <w:rPr>
          <w:rFonts w:ascii="Times New Roman" w:hAnsi="Times New Roman" w:cs="Times New Roman"/>
          <w:b/>
          <w:sz w:val="24"/>
          <w:szCs w:val="24"/>
        </w:rPr>
        <w:t>Предварительная подготовка :</w:t>
      </w:r>
    </w:p>
    <w:p w:rsidR="00B11F21" w:rsidRPr="00DA2EF7" w:rsidRDefault="00B11F21" w:rsidP="00B11F21">
      <w:pPr>
        <w:pStyle w:val="a4"/>
        <w:numPr>
          <w:ilvl w:val="0"/>
          <w:numId w:val="8"/>
        </w:numPr>
        <w:spacing w:after="0" w:line="240" w:lineRule="auto"/>
        <w:rPr>
          <w:rFonts w:ascii="Times New Roman" w:hAnsi="Times New Roman" w:cs="Times New Roman"/>
          <w:sz w:val="24"/>
          <w:szCs w:val="24"/>
        </w:rPr>
      </w:pPr>
      <w:r w:rsidRPr="00DA2EF7">
        <w:rPr>
          <w:rFonts w:ascii="Times New Roman" w:hAnsi="Times New Roman" w:cs="Times New Roman"/>
          <w:sz w:val="24"/>
          <w:szCs w:val="24"/>
        </w:rPr>
        <w:t>Изучение нормативных документов, относящихся к проведению ЕГЭ.</w:t>
      </w:r>
    </w:p>
    <w:p w:rsidR="00B11F21" w:rsidRPr="00DA2EF7" w:rsidRDefault="00B11F21" w:rsidP="00B11F21">
      <w:pPr>
        <w:pStyle w:val="a4"/>
        <w:numPr>
          <w:ilvl w:val="0"/>
          <w:numId w:val="8"/>
        </w:numPr>
        <w:spacing w:after="0" w:line="240" w:lineRule="auto"/>
        <w:rPr>
          <w:rFonts w:ascii="Times New Roman" w:hAnsi="Times New Roman" w:cs="Times New Roman"/>
          <w:sz w:val="24"/>
          <w:szCs w:val="24"/>
        </w:rPr>
      </w:pPr>
      <w:r w:rsidRPr="00DA2EF7">
        <w:rPr>
          <w:rFonts w:ascii="Times New Roman" w:hAnsi="Times New Roman" w:cs="Times New Roman"/>
          <w:sz w:val="24"/>
          <w:szCs w:val="24"/>
        </w:rPr>
        <w:t>Изучение специальной психолого-педагогической литературы.</w:t>
      </w:r>
    </w:p>
    <w:p w:rsidR="00376E61" w:rsidRPr="00DA2EF7" w:rsidRDefault="00B11F21" w:rsidP="005905DE">
      <w:pPr>
        <w:pStyle w:val="a4"/>
        <w:numPr>
          <w:ilvl w:val="0"/>
          <w:numId w:val="8"/>
        </w:numPr>
        <w:spacing w:after="0" w:line="240" w:lineRule="auto"/>
        <w:rPr>
          <w:rFonts w:ascii="Times New Roman" w:hAnsi="Times New Roman" w:cs="Times New Roman"/>
          <w:sz w:val="24"/>
          <w:szCs w:val="24"/>
        </w:rPr>
      </w:pPr>
      <w:r w:rsidRPr="00DA2EF7">
        <w:rPr>
          <w:rFonts w:ascii="Times New Roman" w:hAnsi="Times New Roman" w:cs="Times New Roman"/>
          <w:sz w:val="24"/>
          <w:szCs w:val="24"/>
        </w:rPr>
        <w:t>Анкетирование учащихся.</w:t>
      </w:r>
    </w:p>
    <w:p w:rsidR="008870EF" w:rsidRPr="00DA2EF7" w:rsidRDefault="008870EF" w:rsidP="008870EF">
      <w:pPr>
        <w:shd w:val="clear" w:color="auto" w:fill="FFFFFF"/>
        <w:spacing w:after="142" w:line="284" w:lineRule="atLeast"/>
        <w:rPr>
          <w:rFonts w:ascii="Times New Roman" w:eastAsia="Times New Roman" w:hAnsi="Times New Roman" w:cs="Times New Roman"/>
          <w:color w:val="333333"/>
          <w:sz w:val="24"/>
          <w:szCs w:val="24"/>
        </w:rPr>
      </w:pPr>
      <w:r w:rsidRPr="00DA2EF7">
        <w:rPr>
          <w:rFonts w:ascii="Times New Roman" w:eastAsia="Times New Roman" w:hAnsi="Times New Roman" w:cs="Times New Roman"/>
          <w:b/>
          <w:bCs/>
          <w:color w:val="333333"/>
          <w:sz w:val="24"/>
          <w:szCs w:val="24"/>
        </w:rPr>
        <w:t>Анкета для учащихся</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  Как ты считаешь, подвержен ли ты стрессам?</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2.  Какие ощущения испытываешь в связи с предстоящими экзаменами?</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3.  Как ты оцениваешь свою подготовленность к предстоящим экзаменам на сегодняшний день?</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4.  Ест ли у тебя свои испытанные методы для успешного запоминания учебного материала?</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5.  Какой режим работы при подготовке к экзаменам ты считаешь наиболее продуктивным?</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6.  Можно ли, на твой взгляд, активизировать умственную деятельность? Если да, то как?</w:t>
      </w:r>
    </w:p>
    <w:p w:rsidR="00660D73" w:rsidRPr="00DA2EF7" w:rsidRDefault="00660D73" w:rsidP="00660D73">
      <w:pPr>
        <w:spacing w:after="0" w:line="240" w:lineRule="auto"/>
        <w:ind w:left="40" w:right="40" w:firstLine="200"/>
        <w:jc w:val="both"/>
        <w:rPr>
          <w:rFonts w:ascii="Times New Roman" w:hAnsi="Times New Roman" w:cs="Times New Roman"/>
          <w:sz w:val="24"/>
          <w:szCs w:val="24"/>
        </w:rPr>
      </w:pPr>
      <w:r w:rsidRPr="00DA2EF7">
        <w:rPr>
          <w:rFonts w:ascii="Times New Roman" w:hAnsi="Times New Roman" w:cs="Times New Roman"/>
          <w:sz w:val="24"/>
          <w:szCs w:val="24"/>
        </w:rPr>
        <w:t xml:space="preserve">  </w:t>
      </w:r>
    </w:p>
    <w:p w:rsidR="00660D73" w:rsidRPr="00DA2EF7" w:rsidRDefault="00660D73" w:rsidP="00660D73">
      <w:pPr>
        <w:spacing w:after="0" w:line="240" w:lineRule="auto"/>
        <w:ind w:left="40" w:right="40" w:firstLine="200"/>
        <w:jc w:val="both"/>
        <w:rPr>
          <w:rFonts w:ascii="Times New Roman" w:hAnsi="Times New Roman" w:cs="Times New Roman"/>
          <w:i/>
          <w:sz w:val="24"/>
          <w:szCs w:val="24"/>
        </w:rPr>
      </w:pPr>
      <w:r w:rsidRPr="00DA2EF7">
        <w:rPr>
          <w:rFonts w:ascii="Times New Roman" w:hAnsi="Times New Roman" w:cs="Times New Roman"/>
          <w:b/>
          <w:i/>
          <w:sz w:val="24"/>
          <w:szCs w:val="24"/>
        </w:rPr>
        <w:t xml:space="preserve"> Тестирование выпускников по «Стресс-тесту».</w:t>
      </w:r>
    </w:p>
    <w:p w:rsidR="00660D73" w:rsidRPr="00DA2EF7" w:rsidRDefault="00660D73" w:rsidP="00660D73">
      <w:pPr>
        <w:spacing w:after="0" w:line="240" w:lineRule="auto"/>
        <w:ind w:left="40" w:right="40" w:firstLine="200"/>
        <w:jc w:val="both"/>
        <w:rPr>
          <w:rFonts w:ascii="Times New Roman" w:hAnsi="Times New Roman" w:cs="Times New Roman"/>
          <w:sz w:val="24"/>
          <w:szCs w:val="24"/>
        </w:rPr>
      </w:pPr>
      <w:r w:rsidRPr="00DA2EF7">
        <w:rPr>
          <w:rFonts w:ascii="Times New Roman" w:hAnsi="Times New Roman" w:cs="Times New Roman"/>
          <w:b/>
          <w:sz w:val="24"/>
          <w:szCs w:val="24"/>
        </w:rPr>
        <w:t xml:space="preserve">   </w:t>
      </w:r>
      <w:r w:rsidRPr="00DA2EF7">
        <w:rPr>
          <w:rFonts w:ascii="Times New Roman" w:hAnsi="Times New Roman" w:cs="Times New Roman"/>
          <w:sz w:val="24"/>
          <w:szCs w:val="24"/>
        </w:rPr>
        <w:t>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  почти никогда;   2.  редко;    3.  часто;    4.  почти всегда.</w:t>
      </w:r>
    </w:p>
    <w:p w:rsidR="00660D73" w:rsidRPr="00DA2EF7" w:rsidRDefault="00660D73" w:rsidP="00660D73">
      <w:pPr>
        <w:spacing w:after="0" w:line="240" w:lineRule="auto"/>
        <w:ind w:left="40" w:right="40" w:firstLine="200"/>
        <w:jc w:val="both"/>
        <w:rPr>
          <w:rFonts w:ascii="Times New Roman" w:hAnsi="Times New Roman" w:cs="Times New Roman"/>
          <w:sz w:val="24"/>
          <w:szCs w:val="24"/>
        </w:rPr>
      </w:pPr>
      <w:r w:rsidRPr="00DA2EF7">
        <w:rPr>
          <w:rFonts w:ascii="Times New Roman" w:hAnsi="Times New Roman" w:cs="Times New Roman"/>
          <w:i/>
          <w:sz w:val="24"/>
          <w:szCs w:val="24"/>
        </w:rPr>
        <w:t xml:space="preserve">  </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  Меня редко раздражают мелочи.</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lastRenderedPageBreak/>
        <w:t>2.  Я нервничаю, когда приходится кого-то ждать.</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3.  Когда я попадаю в неловкое положение, то краснею.</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4.  Когда я сержусь, то могу кого-нибудь обидеть.</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5.  Не переношу критики, выхожу из себя.</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6.  Если в транспорте меня толкнут, то отвечаю тем же или говорю что-нибудь грубое.</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7.   Все свободное время чем-нибудь занят.</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8.   На встречу всегда прихожу заранее или опаздываю.</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9.   Не умею выслушивать, вставляю реплики.</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10. Страдаю отсутствием аппетита.</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11. Беспричинно бываю беспокоен.</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12. По утрам чувствую себя плохо.</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13. Чувствую себя уставшим, плохо сплю, не могу отключиться.</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14. И после продолжительного сна не чувствую себя нормально.</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15.Думаю, что сердце у меня не в порядке.</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16. У меня бывают боли в спине и шее.</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17. Я барабаню пальцами по столу, а когда сижу, покачиваю ногой.</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18. Мечтаю о признании, хочу, чтобы меня хвалили за то, что я делаю.</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19. Думаю, что лучше многих.</w:t>
      </w:r>
    </w:p>
    <w:p w:rsidR="00660D73" w:rsidRPr="00DA2EF7" w:rsidRDefault="00660D73" w:rsidP="00660D73">
      <w:pPr>
        <w:tabs>
          <w:tab w:val="num" w:pos="360"/>
        </w:tabs>
        <w:spacing w:after="0" w:line="240" w:lineRule="auto"/>
        <w:ind w:left="400" w:right="40" w:hanging="360"/>
        <w:jc w:val="both"/>
        <w:rPr>
          <w:rFonts w:ascii="Times New Roman" w:hAnsi="Times New Roman" w:cs="Times New Roman"/>
          <w:sz w:val="24"/>
          <w:szCs w:val="24"/>
        </w:rPr>
      </w:pPr>
      <w:r w:rsidRPr="00DA2EF7">
        <w:rPr>
          <w:rFonts w:ascii="Times New Roman" w:hAnsi="Times New Roman" w:cs="Times New Roman"/>
          <w:sz w:val="24"/>
          <w:szCs w:val="24"/>
        </w:rPr>
        <w:t>20. Не соблюдаю диету, вес постоянно колеблется.</w:t>
      </w:r>
    </w:p>
    <w:p w:rsidR="00660D73" w:rsidRPr="00DA2EF7" w:rsidRDefault="00660D73" w:rsidP="00660D73">
      <w:pPr>
        <w:spacing w:after="0" w:line="240" w:lineRule="auto"/>
        <w:ind w:left="40" w:right="40" w:firstLine="200"/>
        <w:jc w:val="both"/>
        <w:rPr>
          <w:rFonts w:ascii="Times New Roman" w:hAnsi="Times New Roman" w:cs="Times New Roman"/>
          <w:sz w:val="24"/>
          <w:szCs w:val="24"/>
        </w:rPr>
      </w:pPr>
      <w:r w:rsidRPr="00DA2EF7">
        <w:rPr>
          <w:rFonts w:ascii="Times New Roman" w:hAnsi="Times New Roman" w:cs="Times New Roman"/>
          <w:i/>
          <w:sz w:val="24"/>
          <w:szCs w:val="24"/>
        </w:rPr>
        <w:t xml:space="preserve">  </w:t>
      </w:r>
    </w:p>
    <w:p w:rsidR="00660D73" w:rsidRPr="00DA2EF7" w:rsidRDefault="00660D73" w:rsidP="00660D73">
      <w:pPr>
        <w:spacing w:after="0" w:line="240" w:lineRule="auto"/>
        <w:ind w:left="40" w:right="40" w:firstLine="200"/>
        <w:jc w:val="both"/>
        <w:rPr>
          <w:rFonts w:ascii="Times New Roman" w:hAnsi="Times New Roman" w:cs="Times New Roman"/>
          <w:sz w:val="24"/>
          <w:szCs w:val="24"/>
        </w:rPr>
      </w:pPr>
      <w:r w:rsidRPr="00DA2EF7">
        <w:rPr>
          <w:rFonts w:ascii="Times New Roman" w:hAnsi="Times New Roman" w:cs="Times New Roman"/>
          <w:i/>
          <w:sz w:val="24"/>
          <w:szCs w:val="24"/>
        </w:rPr>
        <w:t>Шкала оценки:</w:t>
      </w:r>
    </w:p>
    <w:p w:rsidR="00660D73" w:rsidRPr="00DA2EF7" w:rsidRDefault="00660D73" w:rsidP="00660D73">
      <w:pPr>
        <w:spacing w:after="0" w:line="240" w:lineRule="auto"/>
        <w:ind w:left="40" w:right="40" w:firstLine="200"/>
        <w:jc w:val="both"/>
        <w:rPr>
          <w:rFonts w:ascii="Times New Roman" w:hAnsi="Times New Roman" w:cs="Times New Roman"/>
          <w:sz w:val="24"/>
          <w:szCs w:val="24"/>
        </w:rPr>
      </w:pPr>
      <w:r w:rsidRPr="00DA2EF7">
        <w:rPr>
          <w:rFonts w:ascii="Times New Roman" w:hAnsi="Times New Roman" w:cs="Times New Roman"/>
          <w:b/>
          <w:sz w:val="24"/>
          <w:szCs w:val="24"/>
        </w:rPr>
        <w:t>30 баллов и меньше. –</w:t>
      </w:r>
      <w:r w:rsidRPr="00DA2EF7">
        <w:rPr>
          <w:rFonts w:ascii="Times New Roman" w:hAnsi="Times New Roman" w:cs="Times New Roman"/>
          <w:sz w:val="24"/>
          <w:szCs w:val="24"/>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660D73" w:rsidRPr="00DA2EF7" w:rsidRDefault="00660D73" w:rsidP="00660D73">
      <w:pPr>
        <w:spacing w:after="0" w:line="240" w:lineRule="auto"/>
        <w:ind w:left="40" w:right="40" w:firstLine="200"/>
        <w:jc w:val="both"/>
        <w:rPr>
          <w:rFonts w:ascii="Times New Roman" w:hAnsi="Times New Roman" w:cs="Times New Roman"/>
          <w:sz w:val="24"/>
          <w:szCs w:val="24"/>
        </w:rPr>
      </w:pPr>
      <w:r w:rsidRPr="00DA2EF7">
        <w:rPr>
          <w:rFonts w:ascii="Times New Roman" w:hAnsi="Times New Roman" w:cs="Times New Roman"/>
          <w:b/>
          <w:sz w:val="24"/>
          <w:szCs w:val="24"/>
        </w:rPr>
        <w:t xml:space="preserve">31-45 баллов. – </w:t>
      </w:r>
      <w:r w:rsidRPr="00DA2EF7">
        <w:rPr>
          <w:rFonts w:ascii="Times New Roman" w:hAnsi="Times New Roman" w:cs="Times New Roman"/>
          <w:sz w:val="24"/>
          <w:szCs w:val="24"/>
        </w:rPr>
        <w:t>Ваша жизнь наполнена деятельностью и напряжением, Вы страдаете от стресса как в положительном  смысле этого слова ( то есть у Вас есть стремление чего-нибудь достигать), так и в отрицательном. По всей видимости, Вы не измените образа жизни, но оставьте немного времени и для себя.</w:t>
      </w:r>
    </w:p>
    <w:p w:rsidR="00660D73" w:rsidRPr="00DA2EF7" w:rsidRDefault="00660D73" w:rsidP="00660D73">
      <w:pPr>
        <w:spacing w:after="0" w:line="240" w:lineRule="auto"/>
        <w:ind w:left="40" w:right="40" w:firstLine="200"/>
        <w:jc w:val="both"/>
        <w:rPr>
          <w:rFonts w:ascii="Times New Roman" w:hAnsi="Times New Roman" w:cs="Times New Roman"/>
          <w:sz w:val="24"/>
          <w:szCs w:val="24"/>
        </w:rPr>
      </w:pPr>
      <w:r w:rsidRPr="00DA2EF7">
        <w:rPr>
          <w:rFonts w:ascii="Times New Roman" w:hAnsi="Times New Roman" w:cs="Times New Roman"/>
          <w:b/>
          <w:sz w:val="24"/>
          <w:szCs w:val="24"/>
        </w:rPr>
        <w:t xml:space="preserve">46-60 балов. – </w:t>
      </w:r>
      <w:r w:rsidRPr="00DA2EF7">
        <w:rPr>
          <w:rFonts w:ascii="Times New Roman" w:hAnsi="Times New Roman" w:cs="Times New Roman"/>
          <w:sz w:val="24"/>
          <w:szCs w:val="24"/>
        </w:rPr>
        <w:t>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8870EF" w:rsidRPr="00DA2EF7" w:rsidRDefault="00660D73" w:rsidP="00FA2101">
      <w:pPr>
        <w:spacing w:after="0" w:line="240" w:lineRule="auto"/>
        <w:ind w:left="40" w:right="40" w:firstLine="200"/>
        <w:jc w:val="both"/>
        <w:rPr>
          <w:rFonts w:ascii="Times New Roman" w:hAnsi="Times New Roman" w:cs="Times New Roman"/>
          <w:sz w:val="24"/>
          <w:szCs w:val="24"/>
        </w:rPr>
      </w:pPr>
      <w:r w:rsidRPr="00DA2EF7">
        <w:rPr>
          <w:rFonts w:ascii="Times New Roman" w:hAnsi="Times New Roman" w:cs="Times New Roman"/>
          <w:b/>
          <w:sz w:val="24"/>
          <w:szCs w:val="24"/>
        </w:rPr>
        <w:t xml:space="preserve">61 балл и больше. – </w:t>
      </w:r>
      <w:r w:rsidRPr="00DA2EF7">
        <w:rPr>
          <w:rFonts w:ascii="Times New Roman" w:hAnsi="Times New Roman" w:cs="Times New Roman"/>
          <w:sz w:val="24"/>
          <w:szCs w:val="24"/>
        </w:rPr>
        <w:t xml:space="preserve">Вы живете, как водитель машины, который одновременно жмет на газ и на тормоз. Поменяйте образ жизни. Стресс, которому Вы подвержены, угрожает </w:t>
      </w:r>
      <w:r w:rsidR="00FA2101" w:rsidRPr="00DA2EF7">
        <w:rPr>
          <w:rFonts w:ascii="Times New Roman" w:hAnsi="Times New Roman" w:cs="Times New Roman"/>
          <w:sz w:val="24"/>
          <w:szCs w:val="24"/>
        </w:rPr>
        <w:t xml:space="preserve"> и здоровью, и Вашему будущему.</w:t>
      </w:r>
    </w:p>
    <w:p w:rsidR="008870EF" w:rsidRPr="00DA2EF7" w:rsidRDefault="008870EF" w:rsidP="008870EF">
      <w:pPr>
        <w:shd w:val="clear" w:color="auto" w:fill="FFFFFF"/>
        <w:spacing w:before="142" w:after="142" w:line="391" w:lineRule="atLeast"/>
        <w:jc w:val="center"/>
        <w:outlineLvl w:val="1"/>
        <w:rPr>
          <w:rFonts w:ascii="Times New Roman" w:eastAsia="Times New Roman" w:hAnsi="Times New Roman" w:cs="Times New Roman"/>
          <w:b/>
          <w:bCs/>
          <w:sz w:val="24"/>
          <w:szCs w:val="24"/>
        </w:rPr>
      </w:pPr>
      <w:r w:rsidRPr="00DA2EF7">
        <w:rPr>
          <w:rFonts w:ascii="Times New Roman" w:eastAsia="Times New Roman" w:hAnsi="Times New Roman" w:cs="Times New Roman"/>
          <w:b/>
          <w:bCs/>
          <w:sz w:val="24"/>
          <w:szCs w:val="24"/>
        </w:rPr>
        <w:t>Ход собрания</w:t>
      </w:r>
    </w:p>
    <w:p w:rsidR="00B11F21" w:rsidRPr="00DA2EF7" w:rsidRDefault="00F81150" w:rsidP="00F81150">
      <w:pPr>
        <w:spacing w:before="100" w:beforeAutospacing="1" w:after="100" w:afterAutospacing="1" w:line="240" w:lineRule="auto"/>
        <w:ind w:left="-426"/>
        <w:jc w:val="both"/>
        <w:rPr>
          <w:rFonts w:ascii="Times New Roman" w:eastAsia="Times New Roman" w:hAnsi="Times New Roman" w:cs="Times New Roman"/>
          <w:b/>
          <w:bCs/>
          <w:sz w:val="24"/>
          <w:szCs w:val="24"/>
        </w:rPr>
      </w:pPr>
      <w:r w:rsidRPr="00DA2EF7">
        <w:rPr>
          <w:rFonts w:ascii="Times New Roman" w:eastAsia="Times New Roman" w:hAnsi="Times New Roman" w:cs="Times New Roman"/>
          <w:b/>
          <w:bCs/>
          <w:sz w:val="24"/>
          <w:szCs w:val="24"/>
        </w:rPr>
        <w:t xml:space="preserve">         </w:t>
      </w:r>
      <w:r w:rsidR="008870EF" w:rsidRPr="00DA2EF7">
        <w:rPr>
          <w:rFonts w:ascii="Times New Roman" w:eastAsia="Times New Roman" w:hAnsi="Times New Roman" w:cs="Times New Roman"/>
          <w:b/>
          <w:bCs/>
          <w:sz w:val="24"/>
          <w:szCs w:val="24"/>
        </w:rPr>
        <w:t>Вступительное слово классного руководителя</w:t>
      </w:r>
    </w:p>
    <w:p w:rsidR="00F81150" w:rsidRPr="00DA2EF7" w:rsidRDefault="00B11F21" w:rsidP="00660D73">
      <w:pPr>
        <w:shd w:val="clear" w:color="auto" w:fill="FFFFFF"/>
        <w:spacing w:after="142" w:line="284" w:lineRule="atLeast"/>
        <w:rPr>
          <w:rFonts w:ascii="Times New Roman" w:hAnsi="Times New Roman" w:cs="Times New Roman"/>
          <w:sz w:val="24"/>
          <w:szCs w:val="24"/>
        </w:rPr>
      </w:pPr>
      <w:r w:rsidRPr="00DA2EF7">
        <w:rPr>
          <w:rFonts w:ascii="Times New Roman" w:eastAsia="Times New Roman" w:hAnsi="Times New Roman" w:cs="Times New Roman"/>
          <w:sz w:val="24"/>
          <w:szCs w:val="24"/>
        </w:rPr>
        <w:t>– Здравствуйте, дорогие родители!</w:t>
      </w:r>
      <w:r w:rsidR="00DA2EF7">
        <w:rPr>
          <w:rFonts w:ascii="Times New Roman" w:eastAsia="Times New Roman" w:hAnsi="Times New Roman" w:cs="Times New Roman"/>
          <w:sz w:val="24"/>
          <w:szCs w:val="24"/>
        </w:rPr>
        <w:t xml:space="preserve"> Сегодня мы встречаемся с вами в онлайн-режиме . Но я думаю это нам не помешает. </w:t>
      </w:r>
      <w:r w:rsidRPr="00DA2EF7">
        <w:rPr>
          <w:rFonts w:ascii="Times New Roman" w:eastAsia="Times New Roman" w:hAnsi="Times New Roman" w:cs="Times New Roman"/>
          <w:sz w:val="24"/>
          <w:szCs w:val="24"/>
        </w:rPr>
        <w:t xml:space="preserve"> </w:t>
      </w:r>
      <w:r w:rsidRPr="00DA2EF7">
        <w:rPr>
          <w:rFonts w:ascii="Times New Roman" w:hAnsi="Times New Roman" w:cs="Times New Roman"/>
          <w:sz w:val="24"/>
          <w:szCs w:val="24"/>
        </w:rPr>
        <w:t xml:space="preserve">Очень скоро завершатся школьные годы ваших детей. Впереди у них очень важный период – экзамены. Им предстоит сдавать их в особой форме – в форме единого государственного экзамена. ЕГЭ отличается от привычных для нас форм проверки знаний, поэтому мы уделяем особое внимание подготовке к нему. </w:t>
      </w:r>
      <w:r w:rsidR="00F81150" w:rsidRPr="00DA2EF7">
        <w:rPr>
          <w:rFonts w:ascii="Times New Roman" w:hAnsi="Times New Roman" w:cs="Times New Roman"/>
          <w:sz w:val="24"/>
          <w:szCs w:val="24"/>
        </w:rPr>
        <w:t>Сейчас я хочу познакомить вас с выписками из статей «Основного закона об образовании», и процедурой сдачи экзамена</w:t>
      </w:r>
      <w:r w:rsidR="00F81150" w:rsidRPr="00DA2EF7">
        <w:rPr>
          <w:rFonts w:ascii="Times New Roman" w:hAnsi="Times New Roman" w:cs="Times New Roman"/>
          <w:i/>
          <w:sz w:val="24"/>
          <w:szCs w:val="24"/>
        </w:rPr>
        <w:t xml:space="preserve">.  </w:t>
      </w:r>
      <w:r w:rsidR="005D6C46" w:rsidRPr="00DA2EF7">
        <w:rPr>
          <w:rFonts w:ascii="Times New Roman" w:hAnsi="Times New Roman" w:cs="Times New Roman"/>
          <w:i/>
          <w:sz w:val="24"/>
          <w:szCs w:val="24"/>
        </w:rPr>
        <w:t xml:space="preserve">   </w:t>
      </w:r>
      <w:r w:rsidR="00DA2EF7">
        <w:rPr>
          <w:rFonts w:ascii="Times New Roman" w:hAnsi="Times New Roman" w:cs="Times New Roman"/>
          <w:i/>
          <w:sz w:val="24"/>
          <w:szCs w:val="24"/>
          <w:u w:val="single"/>
        </w:rPr>
        <w:t>( слайды  презентации)</w:t>
      </w:r>
    </w:p>
    <w:p w:rsidR="008870EF" w:rsidRPr="00DA2EF7" w:rsidRDefault="00F81150" w:rsidP="00660D73">
      <w:pPr>
        <w:shd w:val="clear" w:color="auto" w:fill="FFFFFF"/>
        <w:spacing w:after="142" w:line="284" w:lineRule="atLeast"/>
        <w:rPr>
          <w:rFonts w:ascii="Times New Roman" w:eastAsia="Times New Roman" w:hAnsi="Times New Roman" w:cs="Times New Roman"/>
          <w:sz w:val="24"/>
          <w:szCs w:val="24"/>
        </w:rPr>
      </w:pPr>
      <w:r w:rsidRPr="00DA2EF7">
        <w:rPr>
          <w:rFonts w:ascii="Times New Roman" w:hAnsi="Times New Roman" w:cs="Times New Roman"/>
          <w:sz w:val="24"/>
          <w:szCs w:val="24"/>
        </w:rPr>
        <w:t>-</w:t>
      </w:r>
      <w:r w:rsidR="00B11F21" w:rsidRPr="00DA2EF7">
        <w:rPr>
          <w:rFonts w:ascii="Times New Roman" w:hAnsi="Times New Roman" w:cs="Times New Roman"/>
          <w:sz w:val="24"/>
          <w:szCs w:val="24"/>
        </w:rPr>
        <w:t xml:space="preserve">Успешная сдача ЕГЭ – это наша с вами общая задача, в решении которой и у семьи, и у школы есть своя зона ответственности. </w:t>
      </w:r>
    </w:p>
    <w:p w:rsidR="00FA2101" w:rsidRPr="00DA2EF7" w:rsidRDefault="00FA2101" w:rsidP="00FA2101">
      <w:pPr>
        <w:pStyle w:val="a3"/>
        <w:shd w:val="clear" w:color="auto" w:fill="FFFFFF" w:themeFill="background1"/>
        <w:spacing w:before="240" w:beforeAutospacing="0" w:after="240" w:afterAutospacing="0" w:line="320" w:lineRule="atLeast"/>
        <w:jc w:val="both"/>
        <w:rPr>
          <w:b/>
        </w:rPr>
      </w:pPr>
      <w:r w:rsidRPr="00DA2EF7">
        <w:rPr>
          <w:b/>
        </w:rPr>
        <w:t xml:space="preserve"> </w:t>
      </w:r>
      <w:r w:rsidR="00376E61" w:rsidRPr="00DA2EF7">
        <w:rPr>
          <w:b/>
        </w:rPr>
        <w:t>«</w:t>
      </w:r>
      <w:r w:rsidRPr="00DA2EF7">
        <w:rPr>
          <w:b/>
        </w:rPr>
        <w:t>Роль родителей в подготовке выпускников  к ЕГЭ</w:t>
      </w:r>
      <w:r w:rsidR="00376E61" w:rsidRPr="00DA2EF7">
        <w:rPr>
          <w:b/>
        </w:rPr>
        <w:t>»</w:t>
      </w:r>
    </w:p>
    <w:p w:rsidR="00FA2101" w:rsidRPr="00DA2EF7" w:rsidRDefault="005D6C46" w:rsidP="00FA2101">
      <w:pPr>
        <w:pStyle w:val="a3"/>
        <w:shd w:val="clear" w:color="auto" w:fill="FFFFFF" w:themeFill="background1"/>
        <w:spacing w:before="240" w:beforeAutospacing="0" w:after="240" w:afterAutospacing="0" w:line="320" w:lineRule="atLeast"/>
        <w:jc w:val="both"/>
        <w:rPr>
          <w:i/>
        </w:rPr>
      </w:pPr>
      <w:r w:rsidRPr="00DA2EF7">
        <w:t xml:space="preserve">    </w:t>
      </w:r>
      <w:r w:rsidR="00FA2101" w:rsidRPr="00DA2EF7">
        <w:rPr>
          <w:i/>
        </w:rPr>
        <w:t>Примерный текст выступления:</w:t>
      </w:r>
    </w:p>
    <w:p w:rsidR="00FA2101" w:rsidRPr="00DA2EF7" w:rsidRDefault="005D6C46" w:rsidP="00FA2101">
      <w:pPr>
        <w:pStyle w:val="a3"/>
        <w:shd w:val="clear" w:color="auto" w:fill="FFFFFF" w:themeFill="background1"/>
        <w:spacing w:before="240" w:beforeAutospacing="0" w:after="240" w:afterAutospacing="0" w:line="320" w:lineRule="atLeast"/>
        <w:jc w:val="both"/>
      </w:pPr>
      <w:r w:rsidRPr="00DA2EF7">
        <w:t xml:space="preserve">- </w:t>
      </w:r>
      <w:r w:rsidR="00FA2101" w:rsidRPr="00DA2EF7">
        <w:t>Успешная подготовка ребенка к ЕГЭ зависит от наших общих усилий: с одной стороны, школы, а с другой – семьи.</w:t>
      </w:r>
      <w:r w:rsidR="00376E61" w:rsidRPr="00DA2EF7">
        <w:t xml:space="preserve">  </w:t>
      </w:r>
      <w:r w:rsidR="00FA2101" w:rsidRPr="00DA2EF7">
        <w:t>Что же могут сделать родители?</w:t>
      </w:r>
      <w:r w:rsidR="00376E61" w:rsidRPr="00DA2EF7">
        <w:t xml:space="preserve"> </w:t>
      </w:r>
      <w:r w:rsidR="00FA2101" w:rsidRPr="00DA2EF7">
        <w:t xml:space="preserve">Очень важно оказать помощь ребенку в организации режима дня, так как сами дети зачастую пренебрегают простыми гигиеническими правилами. </w:t>
      </w:r>
      <w:r w:rsidR="00FA2101" w:rsidRPr="00DA2EF7">
        <w:lastRenderedPageBreak/>
        <w:t>Например, дети часто волнуются, так как им кажется, что объем материала очень большой, они не успеют все выучить к экзаменам. Для того чтобы эта задача стала для детей более реальной, мы можем оказать им помощь в распределении учебного материала по дням, в определении ежедневной нагрузки, в составлении плана. Составление плана помогает также справиться с тревогой: ребенок понимает, что успеть выучить весь учебный материал вполне реально, у него достаточно времени для этого. Часто дети не могут сами этого сделать, и наша помощь может быть как нельзя кстати.</w:t>
      </w:r>
    </w:p>
    <w:p w:rsidR="00FA2101" w:rsidRPr="00DA2EF7" w:rsidRDefault="00FA2101" w:rsidP="00FA2101">
      <w:pPr>
        <w:pStyle w:val="a3"/>
        <w:shd w:val="clear" w:color="auto" w:fill="FFFFFF" w:themeFill="background1"/>
        <w:spacing w:before="240" w:beforeAutospacing="0" w:after="240" w:afterAutospacing="0" w:line="320" w:lineRule="atLeast"/>
        <w:jc w:val="both"/>
      </w:pPr>
      <w:r w:rsidRPr="00DA2EF7">
        <w:t>Огромное значение имеет режим дня. Важно, чтобы ребенок имел возможность отдохнуть, сменить деятельность. Для нормального самочувствия и хорошей работоспособности необходимо, чтобы ребенок высыпался.  Иногда дети, торопясь выучить как можно больше, пренебрегают сном, занимаются по ночам, после чего быстрее устают, становятся раздражительными и беспокойными. В состоянии утомления работоспособность снижается, и продуктивность такой учебы, когда тянет в сон, очень невелика. Лучше позаниматься на свежую голову, выспавшись, чем допоздна сидеть за экзаменационными билетами.</w:t>
      </w:r>
    </w:p>
    <w:p w:rsidR="00FA2101" w:rsidRPr="00DA2EF7" w:rsidRDefault="00FA2101" w:rsidP="00FA2101">
      <w:pPr>
        <w:pStyle w:val="a3"/>
        <w:shd w:val="clear" w:color="auto" w:fill="FFFFFF" w:themeFill="background1"/>
        <w:spacing w:before="240" w:beforeAutospacing="0" w:after="240" w:afterAutospacing="0" w:line="320" w:lineRule="atLeast"/>
        <w:jc w:val="both"/>
      </w:pPr>
      <w:r w:rsidRPr="00DA2EF7">
        <w:t>Особое значение в этот период имеет наш собственный эмоциональный настрой. Безусловно, для нас самих период выпускных и вступительных экзаменов является очень тревожным. Если ребенок видит, как мы переживаем, пьем валерьянку, он как бы заражается нашим напряжением и тревогой. Это особенно характерно для детей тревожных, склонных переживать даже без особого повода. Зачастую тревоги и страхи детей связаны с тем, что вступительные экзамены они воспринимают как нечто фатальное, непоправимое. Они даже боятся себе представить, что случится, если вдруг они не поступят, и это еще больше усугубляет напряжение, которое дети испытывают.</w:t>
      </w:r>
    </w:p>
    <w:p w:rsidR="00FA2101" w:rsidRPr="00DA2EF7" w:rsidRDefault="00FA2101" w:rsidP="00FA2101">
      <w:pPr>
        <w:pStyle w:val="a3"/>
        <w:shd w:val="clear" w:color="auto" w:fill="FFFFFF" w:themeFill="background1"/>
        <w:spacing w:before="240" w:beforeAutospacing="0" w:after="240" w:afterAutospacing="0" w:line="320" w:lineRule="atLeast"/>
        <w:jc w:val="both"/>
      </w:pPr>
      <w:r w:rsidRPr="00DA2EF7">
        <w:t>Во время экзаменов наша задача – создание эмоционально спокойной, ненапряженной атмосферы. Ребенку бывает трудно опираться на собственную уверенность в себе, и в этой ситуации роль такой «палочки-выручалочки» играем  мы, взрослые. Важно создать для ребенка ситуацию успеха, говорить ему о том, что мы в него верим. Однако при этом следует дать понять, что ничего страшного не произойдет, даже если результат будет не совсем таким, каким хотелось бы (особенно в том случае, если ребенок очень ответственный и старается соответствовать ожиданиям взрослых).</w:t>
      </w:r>
    </w:p>
    <w:p w:rsidR="00FA2101" w:rsidRPr="00DA2EF7" w:rsidRDefault="00FA2101" w:rsidP="00FA2101">
      <w:pPr>
        <w:pStyle w:val="a3"/>
        <w:shd w:val="clear" w:color="auto" w:fill="FFFFFF" w:themeFill="background1"/>
        <w:spacing w:before="240" w:beforeAutospacing="0" w:after="240" w:afterAutospacing="0" w:line="320" w:lineRule="atLeast"/>
        <w:jc w:val="both"/>
      </w:pPr>
      <w:r w:rsidRPr="00DA2EF7">
        <w:t>Экзамены – ситуация действительно серьезная, но не запредельная. Ощущение огромной важности экзамена не стимулирует ребенка, а, напротив, мешает подготовке. В этом случае следует немного снизить значимость ситуации. Если ребенок понимает, что даже в случае неуспеха мир не рухнет и жизнь продолжится, это помогает ему чувствовать себя более уверенно.</w:t>
      </w:r>
    </w:p>
    <w:p w:rsidR="00FA2101" w:rsidRPr="00DA2EF7" w:rsidRDefault="00FA2101" w:rsidP="00FA2101">
      <w:pPr>
        <w:pStyle w:val="a3"/>
        <w:shd w:val="clear" w:color="auto" w:fill="FFFFFF" w:themeFill="background1"/>
        <w:spacing w:before="240" w:beforeAutospacing="0" w:after="240" w:afterAutospacing="0" w:line="320" w:lineRule="atLeast"/>
        <w:jc w:val="both"/>
      </w:pPr>
      <w:r w:rsidRPr="00DA2EF7">
        <w:t>Наконец, очень важно понять, в какой помощи нуждается именно ваш ребенок. Кому-то из детей необходимо, чтобы выслушали выученные им билеты, кому-то нужно помочь написать планы и конспекты. Узнать о том, что нужно ребенку, можно только спросив его: «Как я могу тебе помочь?»</w:t>
      </w:r>
    </w:p>
    <w:p w:rsidR="00ED5EBD" w:rsidRPr="00DA2EF7" w:rsidRDefault="00ED5EBD" w:rsidP="00660D73">
      <w:pPr>
        <w:shd w:val="clear" w:color="auto" w:fill="FFFFFF"/>
        <w:spacing w:after="142" w:line="284" w:lineRule="atLeast"/>
        <w:rPr>
          <w:rFonts w:ascii="Times New Roman" w:eastAsia="Times New Roman" w:hAnsi="Times New Roman" w:cs="Times New Roman"/>
          <w:b/>
          <w:i/>
          <w:color w:val="333333"/>
          <w:sz w:val="24"/>
          <w:szCs w:val="24"/>
        </w:rPr>
      </w:pPr>
    </w:p>
    <w:p w:rsidR="00B11F21" w:rsidRPr="00DA2EF7" w:rsidRDefault="00BB16FA" w:rsidP="00727C4C">
      <w:pPr>
        <w:spacing w:after="0" w:line="240" w:lineRule="auto"/>
        <w:jc w:val="both"/>
        <w:rPr>
          <w:rFonts w:ascii="Times New Roman" w:hAnsi="Times New Roman" w:cs="Times New Roman"/>
          <w:sz w:val="24"/>
          <w:szCs w:val="24"/>
        </w:rPr>
      </w:pPr>
      <w:r w:rsidRPr="00DA2EF7">
        <w:rPr>
          <w:rFonts w:ascii="Times New Roman" w:hAnsi="Times New Roman" w:cs="Times New Roman"/>
          <w:sz w:val="24"/>
          <w:szCs w:val="24"/>
        </w:rPr>
        <w:t>-</w:t>
      </w:r>
      <w:r w:rsidR="00B11F21" w:rsidRPr="00DA2EF7">
        <w:rPr>
          <w:rFonts w:ascii="Times New Roman" w:hAnsi="Times New Roman" w:cs="Times New Roman"/>
          <w:sz w:val="24"/>
          <w:szCs w:val="24"/>
        </w:rPr>
        <w:t xml:space="preserve"> Слово «экзамен» переводится с латинского как «испытание». Безусловно, результаты выпускных экзаменов имеют и для детей, и для родителей, и для педагогов особую значимость.</w:t>
      </w:r>
      <w:r w:rsidRPr="00DA2EF7">
        <w:rPr>
          <w:rFonts w:ascii="Times New Roman" w:hAnsi="Times New Roman" w:cs="Times New Roman"/>
          <w:sz w:val="24"/>
          <w:szCs w:val="24"/>
        </w:rPr>
        <w:t xml:space="preserve"> </w:t>
      </w:r>
      <w:r w:rsidR="00B11F21" w:rsidRPr="00DA2EF7">
        <w:rPr>
          <w:rFonts w:ascii="Times New Roman" w:hAnsi="Times New Roman" w:cs="Times New Roman"/>
          <w:sz w:val="24"/>
          <w:szCs w:val="24"/>
        </w:rPr>
        <w:t>Главное, в чем нуждаются подростки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сдаче экзамена.</w:t>
      </w:r>
      <w:r w:rsidRPr="00DA2EF7">
        <w:rPr>
          <w:rFonts w:ascii="Times New Roman" w:hAnsi="Times New Roman" w:cs="Times New Roman"/>
          <w:sz w:val="24"/>
          <w:szCs w:val="24"/>
        </w:rPr>
        <w:t xml:space="preserve"> </w:t>
      </w:r>
      <w:r w:rsidR="00B11F21" w:rsidRPr="00DA2EF7">
        <w:rPr>
          <w:rFonts w:ascii="Times New Roman" w:hAnsi="Times New Roman" w:cs="Times New Roman"/>
          <w:sz w:val="24"/>
          <w:szCs w:val="24"/>
        </w:rPr>
        <w:t>Поддерживать ребенка – значит верить в него.</w:t>
      </w:r>
      <w:r w:rsidRPr="00DA2EF7">
        <w:rPr>
          <w:rFonts w:ascii="Times New Roman" w:hAnsi="Times New Roman" w:cs="Times New Roman"/>
          <w:sz w:val="24"/>
          <w:szCs w:val="24"/>
        </w:rPr>
        <w:t xml:space="preserve"> </w:t>
      </w:r>
      <w:r w:rsidR="00B11F21" w:rsidRPr="00DA2EF7">
        <w:rPr>
          <w:rFonts w:ascii="Times New Roman" w:eastAsia="Times New Roman" w:hAnsi="Times New Roman" w:cs="Times New Roman"/>
          <w:sz w:val="24"/>
          <w:szCs w:val="24"/>
        </w:rPr>
        <w:t>Самое страшное для многих во время экзамена состоит в том, что они не могут "взять себя в руки".</w:t>
      </w:r>
    </w:p>
    <w:p w:rsidR="00727C4C" w:rsidRPr="00DA2EF7" w:rsidRDefault="00BB16FA" w:rsidP="006963CE">
      <w:pPr>
        <w:jc w:val="both"/>
        <w:rPr>
          <w:rFonts w:ascii="Times New Roman" w:hAnsi="Times New Roman" w:cs="Times New Roman"/>
          <w:sz w:val="24"/>
          <w:szCs w:val="24"/>
        </w:rPr>
      </w:pPr>
      <w:r w:rsidRPr="00DA2EF7">
        <w:rPr>
          <w:rFonts w:ascii="Times New Roman" w:eastAsia="Times New Roman" w:hAnsi="Times New Roman" w:cs="Times New Roman"/>
          <w:sz w:val="24"/>
          <w:szCs w:val="24"/>
        </w:rPr>
        <w:t>Согласитесь, что каждый, кто сдает экзамены, независимо от их результата, постигает самую важную в жизни науку - умение не сдаваться в трудной ситуации</w:t>
      </w:r>
      <w:r w:rsidR="00727C4C" w:rsidRPr="00DA2EF7">
        <w:rPr>
          <w:rFonts w:ascii="Times New Roman" w:eastAsia="Times New Roman" w:hAnsi="Times New Roman" w:cs="Times New Roman"/>
          <w:sz w:val="24"/>
          <w:szCs w:val="24"/>
        </w:rPr>
        <w:t xml:space="preserve">. </w:t>
      </w:r>
      <w:r w:rsidR="00727C4C" w:rsidRPr="00DA2EF7">
        <w:rPr>
          <w:rFonts w:ascii="Times New Roman" w:hAnsi="Times New Roman" w:cs="Times New Roman"/>
          <w:sz w:val="24"/>
          <w:szCs w:val="24"/>
        </w:rPr>
        <w:t xml:space="preserve">Одни воспринимают экзамены достаточно легко и идут на экзамены уверенные в успехе. У других экзамен и оценка за него тесно связаны с беспокойством и тревогой. Они не только накануне экзамена, но и иногда лишь при мысли о нем испытывают состояние страха, неуверенности в себе и тревоги. Как же избежать тревожности? </w:t>
      </w:r>
    </w:p>
    <w:p w:rsidR="00376E61" w:rsidRPr="00DA2EF7" w:rsidRDefault="00376E61" w:rsidP="00727C4C">
      <w:pPr>
        <w:ind w:left="284" w:hanging="284"/>
        <w:jc w:val="both"/>
        <w:rPr>
          <w:rFonts w:ascii="Times New Roman" w:eastAsia="Times New Roman" w:hAnsi="Times New Roman" w:cs="Times New Roman"/>
          <w:sz w:val="24"/>
          <w:szCs w:val="24"/>
        </w:rPr>
      </w:pPr>
    </w:p>
    <w:p w:rsidR="00727C4C" w:rsidRPr="00DA2EF7" w:rsidRDefault="00376E61" w:rsidP="00376E61">
      <w:pPr>
        <w:tabs>
          <w:tab w:val="left" w:pos="6757"/>
        </w:tabs>
        <w:jc w:val="center"/>
        <w:rPr>
          <w:rFonts w:ascii="Times New Roman" w:hAnsi="Times New Roman" w:cs="Times New Roman"/>
          <w:b/>
          <w:sz w:val="24"/>
          <w:szCs w:val="24"/>
        </w:rPr>
      </w:pPr>
      <w:r w:rsidRPr="00DA2EF7">
        <w:rPr>
          <w:rFonts w:ascii="Times New Roman" w:hAnsi="Times New Roman" w:cs="Times New Roman"/>
          <w:b/>
          <w:sz w:val="24"/>
          <w:szCs w:val="24"/>
        </w:rPr>
        <w:t>Памятка для родителей</w:t>
      </w:r>
    </w:p>
    <w:p w:rsidR="00727C4C" w:rsidRPr="00DA2EF7" w:rsidRDefault="00727C4C" w:rsidP="00727C4C">
      <w:pPr>
        <w:shd w:val="clear" w:color="auto" w:fill="FFFFFF"/>
        <w:spacing w:after="0" w:line="240" w:lineRule="auto"/>
        <w:jc w:val="center"/>
        <w:rPr>
          <w:rFonts w:ascii="Times New Roman" w:hAnsi="Times New Roman" w:cs="Times New Roman"/>
          <w:b/>
          <w:sz w:val="24"/>
          <w:szCs w:val="24"/>
        </w:rPr>
      </w:pPr>
      <w:r w:rsidRPr="00DA2EF7">
        <w:rPr>
          <w:rFonts w:ascii="Times New Roman" w:hAnsi="Times New Roman" w:cs="Times New Roman"/>
          <w:b/>
          <w:sz w:val="24"/>
          <w:szCs w:val="24"/>
        </w:rPr>
        <w:t xml:space="preserve">Психологическая поддержка подростка в семье, оказавшегося в трудной жизненной ситуации </w:t>
      </w:r>
    </w:p>
    <w:p w:rsidR="00727C4C" w:rsidRPr="00DA2EF7" w:rsidRDefault="00727C4C" w:rsidP="00727C4C">
      <w:pPr>
        <w:shd w:val="clear" w:color="auto" w:fill="FFFFFF"/>
        <w:spacing w:after="0" w:line="240" w:lineRule="auto"/>
        <w:jc w:val="center"/>
        <w:rPr>
          <w:rFonts w:ascii="Times New Roman" w:hAnsi="Times New Roman" w:cs="Times New Roman"/>
          <w:b/>
          <w:sz w:val="24"/>
          <w:szCs w:val="24"/>
        </w:rPr>
      </w:pPr>
    </w:p>
    <w:p w:rsidR="00727C4C" w:rsidRPr="00DA2EF7" w:rsidRDefault="00727C4C" w:rsidP="00376E61">
      <w:pPr>
        <w:shd w:val="clear" w:color="auto" w:fill="FFFFFF"/>
        <w:spacing w:after="0" w:line="240" w:lineRule="auto"/>
        <w:ind w:right="-143"/>
        <w:jc w:val="center"/>
        <w:rPr>
          <w:rFonts w:ascii="Times New Roman" w:hAnsi="Times New Roman" w:cs="Times New Roman"/>
          <w:b/>
          <w:sz w:val="24"/>
          <w:szCs w:val="24"/>
        </w:rPr>
      </w:pPr>
      <w:r w:rsidRPr="00DA2EF7">
        <w:rPr>
          <w:rFonts w:ascii="Times New Roman" w:hAnsi="Times New Roman" w:cs="Times New Roman"/>
          <w:b/>
          <w:sz w:val="24"/>
          <w:szCs w:val="24"/>
        </w:rPr>
        <w:t>Уважаемые родители!</w:t>
      </w:r>
    </w:p>
    <w:p w:rsidR="00727C4C" w:rsidRPr="00DA2EF7" w:rsidRDefault="00727C4C" w:rsidP="00727C4C">
      <w:pPr>
        <w:shd w:val="clear" w:color="auto" w:fill="FFFFFF"/>
        <w:spacing w:after="0" w:line="240" w:lineRule="auto"/>
        <w:ind w:firstLine="720"/>
        <w:jc w:val="both"/>
        <w:rPr>
          <w:rFonts w:ascii="Times New Roman" w:hAnsi="Times New Roman" w:cs="Times New Roman"/>
          <w:sz w:val="24"/>
          <w:szCs w:val="24"/>
        </w:rPr>
      </w:pPr>
      <w:r w:rsidRPr="00DA2EF7">
        <w:rPr>
          <w:rFonts w:ascii="Times New Roman" w:hAnsi="Times New Roman" w:cs="Times New Roman"/>
          <w:sz w:val="24"/>
          <w:szCs w:val="24"/>
        </w:rPr>
        <w:t>Помните, что психологическая поддержка подростка в семье, оказавшегося в трудной жизненной ситуации заключается в следующем.</w:t>
      </w:r>
    </w:p>
    <w:p w:rsidR="00727C4C" w:rsidRPr="00DA2EF7" w:rsidRDefault="00727C4C" w:rsidP="00727C4C">
      <w:pPr>
        <w:widowControl w:val="0"/>
        <w:numPr>
          <w:ilvl w:val="0"/>
          <w:numId w:val="11"/>
        </w:numPr>
        <w:shd w:val="clear" w:color="auto" w:fill="FFFFFF"/>
        <w:tabs>
          <w:tab w:val="clear" w:pos="720"/>
          <w:tab w:val="num" w:pos="360"/>
        </w:tabs>
        <w:autoSpaceDE w:val="0"/>
        <w:autoSpaceDN w:val="0"/>
        <w:adjustRightInd w:val="0"/>
        <w:spacing w:after="0" w:line="240" w:lineRule="auto"/>
        <w:ind w:left="0" w:firstLine="360"/>
        <w:jc w:val="both"/>
        <w:rPr>
          <w:rFonts w:ascii="Times New Roman" w:hAnsi="Times New Roman" w:cs="Times New Roman"/>
          <w:sz w:val="24"/>
          <w:szCs w:val="24"/>
        </w:rPr>
      </w:pPr>
      <w:r w:rsidRPr="00DA2EF7">
        <w:rPr>
          <w:rFonts w:ascii="Times New Roman" w:hAnsi="Times New Roman" w:cs="Times New Roman"/>
          <w:sz w:val="24"/>
          <w:szCs w:val="24"/>
        </w:rPr>
        <w:t>Спокойно проанализируйте и объясните ребенку то, что произошло с ним, в доступной для него форме.</w:t>
      </w:r>
    </w:p>
    <w:p w:rsidR="00727C4C" w:rsidRPr="00DA2EF7" w:rsidRDefault="00727C4C" w:rsidP="00727C4C">
      <w:pPr>
        <w:widowControl w:val="0"/>
        <w:numPr>
          <w:ilvl w:val="0"/>
          <w:numId w:val="11"/>
        </w:numPr>
        <w:shd w:val="clear" w:color="auto" w:fill="FFFFFF"/>
        <w:tabs>
          <w:tab w:val="clear" w:pos="720"/>
          <w:tab w:val="num" w:pos="360"/>
        </w:tabs>
        <w:autoSpaceDE w:val="0"/>
        <w:autoSpaceDN w:val="0"/>
        <w:adjustRightInd w:val="0"/>
        <w:spacing w:after="0" w:line="240" w:lineRule="auto"/>
        <w:ind w:left="0" w:firstLine="360"/>
        <w:jc w:val="both"/>
        <w:rPr>
          <w:rFonts w:ascii="Times New Roman" w:hAnsi="Times New Roman" w:cs="Times New Roman"/>
          <w:sz w:val="24"/>
          <w:szCs w:val="24"/>
        </w:rPr>
      </w:pPr>
      <w:r w:rsidRPr="00DA2EF7">
        <w:rPr>
          <w:rFonts w:ascii="Times New Roman" w:hAnsi="Times New Roman" w:cs="Times New Roman"/>
          <w:sz w:val="24"/>
          <w:szCs w:val="24"/>
        </w:rPr>
        <w:t>Помогите ему высказать свои чувства, выслушивая ребенка без вынесения каких-либо своих суждений или оценок.</w:t>
      </w:r>
    </w:p>
    <w:p w:rsidR="00727C4C" w:rsidRPr="00DA2EF7" w:rsidRDefault="00727C4C" w:rsidP="00727C4C">
      <w:pPr>
        <w:widowControl w:val="0"/>
        <w:numPr>
          <w:ilvl w:val="0"/>
          <w:numId w:val="11"/>
        </w:numPr>
        <w:shd w:val="clear" w:color="auto" w:fill="FFFFFF"/>
        <w:tabs>
          <w:tab w:val="clear" w:pos="720"/>
          <w:tab w:val="num" w:pos="360"/>
        </w:tabs>
        <w:autoSpaceDE w:val="0"/>
        <w:autoSpaceDN w:val="0"/>
        <w:adjustRightInd w:val="0"/>
        <w:spacing w:after="0" w:line="240" w:lineRule="auto"/>
        <w:ind w:left="0" w:firstLine="360"/>
        <w:jc w:val="both"/>
        <w:rPr>
          <w:rFonts w:ascii="Times New Roman" w:hAnsi="Times New Roman" w:cs="Times New Roman"/>
          <w:sz w:val="24"/>
          <w:szCs w:val="24"/>
        </w:rPr>
      </w:pPr>
      <w:r w:rsidRPr="00DA2EF7">
        <w:rPr>
          <w:rFonts w:ascii="Times New Roman" w:hAnsi="Times New Roman" w:cs="Times New Roman"/>
          <w:sz w:val="24"/>
          <w:szCs w:val="24"/>
        </w:rPr>
        <w:t>Дайте понять ребенку, что переживание и слезы по поводу чего-то неприятного являются нормальным явлением и свойственны всем людям.</w:t>
      </w:r>
    </w:p>
    <w:p w:rsidR="00727C4C" w:rsidRPr="00DA2EF7" w:rsidRDefault="00727C4C" w:rsidP="00727C4C">
      <w:pPr>
        <w:widowControl w:val="0"/>
        <w:numPr>
          <w:ilvl w:val="0"/>
          <w:numId w:val="11"/>
        </w:numPr>
        <w:shd w:val="clear" w:color="auto" w:fill="FFFFFF"/>
        <w:tabs>
          <w:tab w:val="clear" w:pos="720"/>
          <w:tab w:val="num" w:pos="360"/>
        </w:tabs>
        <w:autoSpaceDE w:val="0"/>
        <w:autoSpaceDN w:val="0"/>
        <w:adjustRightInd w:val="0"/>
        <w:spacing w:after="0" w:line="240" w:lineRule="auto"/>
        <w:ind w:left="0" w:firstLine="360"/>
        <w:jc w:val="both"/>
        <w:rPr>
          <w:rFonts w:ascii="Times New Roman" w:hAnsi="Times New Roman" w:cs="Times New Roman"/>
          <w:sz w:val="24"/>
          <w:szCs w:val="24"/>
        </w:rPr>
      </w:pPr>
      <w:r w:rsidRPr="00DA2EF7">
        <w:rPr>
          <w:rFonts w:ascii="Times New Roman" w:hAnsi="Times New Roman" w:cs="Times New Roman"/>
          <w:sz w:val="24"/>
          <w:szCs w:val="24"/>
        </w:rPr>
        <w:t>Дайте время ребенку для того, чтобы он мог обдумать происшедшее и более четко определить свое отношение и высказать свои чувства. Домашняя обстановка, возвращение к привычной повседневной деятельности может помочь в преодолении стрессового состояния.</w:t>
      </w:r>
    </w:p>
    <w:p w:rsidR="00727C4C" w:rsidRPr="00DA2EF7" w:rsidRDefault="00727C4C" w:rsidP="00727C4C">
      <w:pPr>
        <w:widowControl w:val="0"/>
        <w:numPr>
          <w:ilvl w:val="0"/>
          <w:numId w:val="11"/>
        </w:numPr>
        <w:shd w:val="clear" w:color="auto" w:fill="FFFFFF"/>
        <w:tabs>
          <w:tab w:val="clear" w:pos="720"/>
          <w:tab w:val="num" w:pos="360"/>
        </w:tabs>
        <w:autoSpaceDE w:val="0"/>
        <w:autoSpaceDN w:val="0"/>
        <w:adjustRightInd w:val="0"/>
        <w:spacing w:after="0" w:line="240" w:lineRule="auto"/>
        <w:ind w:left="0" w:firstLine="360"/>
        <w:jc w:val="both"/>
        <w:rPr>
          <w:rFonts w:ascii="Times New Roman" w:hAnsi="Times New Roman" w:cs="Times New Roman"/>
          <w:sz w:val="24"/>
          <w:szCs w:val="24"/>
        </w:rPr>
      </w:pPr>
      <w:r w:rsidRPr="00DA2EF7">
        <w:rPr>
          <w:rFonts w:ascii="Times New Roman" w:hAnsi="Times New Roman" w:cs="Times New Roman"/>
          <w:sz w:val="24"/>
          <w:szCs w:val="24"/>
        </w:rPr>
        <w:t>Если ребенок испытывает страх, покажите ему, что его любят и всегда готовы защитить; в этот период очень важно, чтобы вся семья была вместе. Если отход ко сну сопровождается какими-либо отклонениями от привычного поведения, позвольте ребенку, например, спать с включенным светом.</w:t>
      </w:r>
    </w:p>
    <w:p w:rsidR="00727C4C" w:rsidRPr="00DA2EF7" w:rsidRDefault="00727C4C" w:rsidP="00727C4C">
      <w:pPr>
        <w:widowControl w:val="0"/>
        <w:numPr>
          <w:ilvl w:val="0"/>
          <w:numId w:val="11"/>
        </w:numPr>
        <w:shd w:val="clear" w:color="auto" w:fill="FFFFFF"/>
        <w:tabs>
          <w:tab w:val="clear" w:pos="720"/>
          <w:tab w:val="num" w:pos="360"/>
        </w:tabs>
        <w:autoSpaceDE w:val="0"/>
        <w:autoSpaceDN w:val="0"/>
        <w:adjustRightInd w:val="0"/>
        <w:spacing w:after="0" w:line="240" w:lineRule="auto"/>
        <w:ind w:left="0" w:firstLine="360"/>
        <w:jc w:val="both"/>
        <w:rPr>
          <w:rFonts w:ascii="Times New Roman" w:hAnsi="Times New Roman" w:cs="Times New Roman"/>
          <w:sz w:val="24"/>
          <w:szCs w:val="24"/>
        </w:rPr>
      </w:pPr>
      <w:r w:rsidRPr="00DA2EF7">
        <w:rPr>
          <w:rFonts w:ascii="Times New Roman" w:hAnsi="Times New Roman" w:cs="Times New Roman"/>
          <w:sz w:val="24"/>
          <w:szCs w:val="24"/>
        </w:rPr>
        <w:t>Объясните ребенку, в зависимости от характера проблемной ситуации, что происшедшее не является его виной или же в какой-то степени стало следствием его ошибки или заблуждения, которых следует избегать в дальнейшем.</w:t>
      </w:r>
    </w:p>
    <w:p w:rsidR="00727C4C" w:rsidRPr="00DA2EF7" w:rsidRDefault="00727C4C" w:rsidP="00727C4C">
      <w:pPr>
        <w:widowControl w:val="0"/>
        <w:numPr>
          <w:ilvl w:val="0"/>
          <w:numId w:val="11"/>
        </w:numPr>
        <w:shd w:val="clear" w:color="auto" w:fill="FFFFFF"/>
        <w:tabs>
          <w:tab w:val="clear" w:pos="720"/>
          <w:tab w:val="num" w:pos="360"/>
        </w:tabs>
        <w:autoSpaceDE w:val="0"/>
        <w:autoSpaceDN w:val="0"/>
        <w:adjustRightInd w:val="0"/>
        <w:spacing w:after="0" w:line="240" w:lineRule="auto"/>
        <w:ind w:left="0" w:firstLine="360"/>
        <w:jc w:val="both"/>
        <w:rPr>
          <w:rFonts w:ascii="Times New Roman" w:hAnsi="Times New Roman" w:cs="Times New Roman"/>
          <w:sz w:val="24"/>
          <w:szCs w:val="24"/>
        </w:rPr>
      </w:pPr>
      <w:r w:rsidRPr="00DA2EF7">
        <w:rPr>
          <w:rFonts w:ascii="Times New Roman" w:hAnsi="Times New Roman" w:cs="Times New Roman"/>
          <w:sz w:val="24"/>
          <w:szCs w:val="24"/>
        </w:rPr>
        <w:t>Не критикуйте проявления регрессии, т. е. поведения, характерного для более ранних «детских» ступеней развития.</w:t>
      </w:r>
    </w:p>
    <w:p w:rsidR="00727C4C" w:rsidRPr="00DA2EF7" w:rsidRDefault="00727C4C" w:rsidP="00727C4C">
      <w:pPr>
        <w:widowControl w:val="0"/>
        <w:numPr>
          <w:ilvl w:val="0"/>
          <w:numId w:val="11"/>
        </w:numPr>
        <w:shd w:val="clear" w:color="auto" w:fill="FFFFFF"/>
        <w:tabs>
          <w:tab w:val="clear" w:pos="720"/>
          <w:tab w:val="num" w:pos="360"/>
        </w:tabs>
        <w:autoSpaceDE w:val="0"/>
        <w:autoSpaceDN w:val="0"/>
        <w:adjustRightInd w:val="0"/>
        <w:spacing w:after="0" w:line="240" w:lineRule="auto"/>
        <w:ind w:left="0" w:firstLine="360"/>
        <w:jc w:val="both"/>
        <w:rPr>
          <w:rFonts w:ascii="Times New Roman" w:hAnsi="Times New Roman" w:cs="Times New Roman"/>
          <w:sz w:val="24"/>
          <w:szCs w:val="24"/>
        </w:rPr>
      </w:pPr>
      <w:r w:rsidRPr="00DA2EF7">
        <w:rPr>
          <w:rFonts w:ascii="Times New Roman" w:hAnsi="Times New Roman" w:cs="Times New Roman"/>
          <w:sz w:val="24"/>
          <w:szCs w:val="24"/>
        </w:rPr>
        <w:t xml:space="preserve">Позвольте ребенку выражать любые свои эмоции и не ждите от него, что он должен быть веселым и жизнерадостным. </w:t>
      </w:r>
    </w:p>
    <w:p w:rsidR="00727C4C" w:rsidRPr="00DA2EF7" w:rsidRDefault="00727C4C" w:rsidP="00727C4C">
      <w:pPr>
        <w:widowControl w:val="0"/>
        <w:numPr>
          <w:ilvl w:val="0"/>
          <w:numId w:val="11"/>
        </w:numPr>
        <w:shd w:val="clear" w:color="auto" w:fill="FFFFFF"/>
        <w:tabs>
          <w:tab w:val="clear" w:pos="720"/>
          <w:tab w:val="num" w:pos="360"/>
        </w:tabs>
        <w:autoSpaceDE w:val="0"/>
        <w:autoSpaceDN w:val="0"/>
        <w:adjustRightInd w:val="0"/>
        <w:spacing w:after="0" w:line="240" w:lineRule="auto"/>
        <w:ind w:left="0" w:firstLine="360"/>
        <w:jc w:val="both"/>
        <w:rPr>
          <w:rFonts w:ascii="Times New Roman" w:hAnsi="Times New Roman" w:cs="Times New Roman"/>
          <w:sz w:val="24"/>
          <w:szCs w:val="24"/>
        </w:rPr>
      </w:pPr>
      <w:r w:rsidRPr="00DA2EF7">
        <w:rPr>
          <w:rFonts w:ascii="Times New Roman" w:hAnsi="Times New Roman" w:cs="Times New Roman"/>
          <w:sz w:val="24"/>
          <w:szCs w:val="24"/>
        </w:rPr>
        <w:t>Дайте возможность ребенку почувствовать, что он может сам управлять своей жизнью, – в частности, предоставьте ему возможность принимать самостоятельные решения по поводу своей одежды, еды и т. д.</w:t>
      </w:r>
    </w:p>
    <w:p w:rsidR="00727C4C" w:rsidRPr="00DA2EF7" w:rsidRDefault="00727C4C" w:rsidP="00727C4C">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A2EF7">
        <w:rPr>
          <w:rFonts w:ascii="Times New Roman" w:hAnsi="Times New Roman" w:cs="Times New Roman"/>
          <w:sz w:val="24"/>
          <w:szCs w:val="24"/>
        </w:rPr>
        <w:t xml:space="preserve"> Для того чтобы помочь ребенку справиться с ситуацией, будьте достаточно</w:t>
      </w:r>
    </w:p>
    <w:p w:rsidR="00727C4C" w:rsidRPr="00DA2EF7" w:rsidRDefault="00727C4C" w:rsidP="00727C4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A2EF7">
        <w:rPr>
          <w:rFonts w:ascii="Times New Roman" w:hAnsi="Times New Roman" w:cs="Times New Roman"/>
          <w:sz w:val="24"/>
          <w:szCs w:val="24"/>
        </w:rPr>
        <w:t xml:space="preserve"> сдержанными в плане выражения своих эмоций и чувств по поводу</w:t>
      </w:r>
    </w:p>
    <w:p w:rsidR="00727C4C" w:rsidRPr="00DA2EF7" w:rsidRDefault="00727C4C" w:rsidP="00E7273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A2EF7">
        <w:rPr>
          <w:rFonts w:ascii="Times New Roman" w:hAnsi="Times New Roman" w:cs="Times New Roman"/>
          <w:sz w:val="24"/>
          <w:szCs w:val="24"/>
        </w:rPr>
        <w:t xml:space="preserve"> происшедшего, какими бы отрицательными они ни были.</w:t>
      </w:r>
    </w:p>
    <w:p w:rsidR="005634B6" w:rsidRPr="00DA2EF7" w:rsidRDefault="005634B6" w:rsidP="006963CE">
      <w:pPr>
        <w:pStyle w:val="a3"/>
        <w:jc w:val="both"/>
      </w:pPr>
      <w:r w:rsidRPr="00DA2EF7">
        <w:tab/>
        <w:t xml:space="preserve">- Наше собрание хочется закончить словами президента РФ В.В. Путина. «Система ЕГЭ в целом функционирует, и если говорить о плюсах, то она все-таки снижает уровень коррумпированности при поступлении в высшие учебные заведения. Об этом говорят цифры. На 10 процентов мы увеличили количество абитуриентов, которые принимаются в ведущие вузы страны из удаленных регионов Российской Федерации». </w:t>
      </w:r>
    </w:p>
    <w:p w:rsidR="005634B6" w:rsidRPr="00DA2EF7" w:rsidRDefault="006963CE" w:rsidP="006963CE">
      <w:pPr>
        <w:pStyle w:val="a3"/>
        <w:jc w:val="both"/>
      </w:pPr>
      <w:r w:rsidRPr="00DA2EF7">
        <w:t>-</w:t>
      </w:r>
      <w:r w:rsidR="005634B6" w:rsidRPr="00DA2EF7">
        <w:t>Уважаемые родители, я уверена, вы всегда можете помочь своему ребенку сдать любой экзамен, в первую очередь, организацией самоподготовки, пониманием и поддержкой, любовью и верой!</w:t>
      </w:r>
    </w:p>
    <w:p w:rsidR="005634B6" w:rsidRPr="00DA2EF7" w:rsidRDefault="005634B6" w:rsidP="006963CE">
      <w:pPr>
        <w:spacing w:before="90" w:after="90" w:line="240" w:lineRule="auto"/>
        <w:jc w:val="both"/>
        <w:rPr>
          <w:rFonts w:ascii="Times New Roman" w:eastAsia="Times New Roman" w:hAnsi="Times New Roman" w:cs="Times New Roman"/>
          <w:sz w:val="24"/>
          <w:szCs w:val="24"/>
          <w:lang w:eastAsia="ru-RU"/>
        </w:rPr>
      </w:pPr>
      <w:r w:rsidRPr="00DA2EF7">
        <w:rPr>
          <w:rFonts w:ascii="Times New Roman" w:eastAsia="Times New Roman" w:hAnsi="Times New Roman" w:cs="Times New Roman"/>
          <w:sz w:val="24"/>
          <w:szCs w:val="24"/>
          <w:lang w:eastAsia="ru-RU"/>
        </w:rPr>
        <w:t xml:space="preserve"> Всего доброго!</w:t>
      </w:r>
    </w:p>
    <w:p w:rsidR="00BB16FA" w:rsidRPr="00DA2EF7" w:rsidRDefault="00BB16FA" w:rsidP="005634B6">
      <w:pPr>
        <w:tabs>
          <w:tab w:val="left" w:pos="1551"/>
        </w:tabs>
        <w:rPr>
          <w:rFonts w:ascii="Times New Roman" w:hAnsi="Times New Roman" w:cs="Times New Roman"/>
          <w:sz w:val="24"/>
          <w:szCs w:val="24"/>
        </w:rPr>
      </w:pPr>
    </w:p>
    <w:p w:rsidR="00BB16FA" w:rsidRPr="00DA2EF7" w:rsidRDefault="00BB16FA" w:rsidP="00BB16FA">
      <w:pPr>
        <w:rPr>
          <w:rFonts w:ascii="Times New Roman" w:hAnsi="Times New Roman" w:cs="Times New Roman"/>
          <w:sz w:val="24"/>
          <w:szCs w:val="24"/>
        </w:rPr>
      </w:pPr>
    </w:p>
    <w:p w:rsidR="008870EF" w:rsidRPr="00DA2EF7" w:rsidRDefault="008870EF" w:rsidP="00BB16FA">
      <w:pPr>
        <w:tabs>
          <w:tab w:val="left" w:pos="928"/>
        </w:tabs>
        <w:rPr>
          <w:rFonts w:ascii="Times New Roman" w:hAnsi="Times New Roman" w:cs="Times New Roman"/>
          <w:sz w:val="24"/>
          <w:szCs w:val="24"/>
        </w:rPr>
      </w:pPr>
    </w:p>
    <w:sectPr w:rsidR="008870EF" w:rsidRPr="00DA2EF7" w:rsidSect="00DA2EF7">
      <w:pgSz w:w="11906" w:h="16838"/>
      <w:pgMar w:top="567" w:right="567" w:bottom="142" w:left="56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69" w:rsidRDefault="00342169" w:rsidP="005905DE">
      <w:pPr>
        <w:spacing w:after="0" w:line="240" w:lineRule="auto"/>
      </w:pPr>
      <w:r>
        <w:separator/>
      </w:r>
    </w:p>
  </w:endnote>
  <w:endnote w:type="continuationSeparator" w:id="0">
    <w:p w:rsidR="00342169" w:rsidRDefault="00342169" w:rsidP="0059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69" w:rsidRDefault="00342169" w:rsidP="005905DE">
      <w:pPr>
        <w:spacing w:after="0" w:line="240" w:lineRule="auto"/>
      </w:pPr>
      <w:r>
        <w:separator/>
      </w:r>
    </w:p>
  </w:footnote>
  <w:footnote w:type="continuationSeparator" w:id="0">
    <w:p w:rsidR="00342169" w:rsidRDefault="00342169" w:rsidP="00590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singleLevel"/>
    <w:tmpl w:val="00000004"/>
    <w:name w:val="WW8Num4"/>
    <w:lvl w:ilvl="0">
      <w:start w:val="1"/>
      <w:numFmt w:val="bullet"/>
      <w:lvlText w:val=""/>
      <w:lvlJc w:val="left"/>
      <w:pPr>
        <w:tabs>
          <w:tab w:val="num" w:pos="1391"/>
        </w:tabs>
        <w:ind w:left="1391" w:firstLine="0"/>
      </w:pPr>
      <w:rPr>
        <w:rFonts w:ascii="Symbol" w:hAnsi="Symbol"/>
      </w:rPr>
    </w:lvl>
  </w:abstractNum>
  <w:abstractNum w:abstractNumId="4">
    <w:nsid w:val="11B8039C"/>
    <w:multiLevelType w:val="hybridMultilevel"/>
    <w:tmpl w:val="34A40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5C37EC3"/>
    <w:multiLevelType w:val="hybridMultilevel"/>
    <w:tmpl w:val="B460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71D16"/>
    <w:multiLevelType w:val="hybridMultilevel"/>
    <w:tmpl w:val="FAF88682"/>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7">
    <w:nsid w:val="2D611A8E"/>
    <w:multiLevelType w:val="hybridMultilevel"/>
    <w:tmpl w:val="0AC4826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3AC26AA1"/>
    <w:multiLevelType w:val="hybridMultilevel"/>
    <w:tmpl w:val="0458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3F59D3"/>
    <w:multiLevelType w:val="hybridMultilevel"/>
    <w:tmpl w:val="75FE1BCE"/>
    <w:lvl w:ilvl="0" w:tplc="E346A51A">
      <w:start w:val="1"/>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D83EE8"/>
    <w:multiLevelType w:val="hybridMultilevel"/>
    <w:tmpl w:val="C72A4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444BDB"/>
    <w:multiLevelType w:val="hybridMultilevel"/>
    <w:tmpl w:val="3F7A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6B3727"/>
    <w:multiLevelType w:val="hybridMultilevel"/>
    <w:tmpl w:val="04601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CF42BC5"/>
    <w:multiLevelType w:val="hybridMultilevel"/>
    <w:tmpl w:val="C4F4360C"/>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14">
    <w:nsid w:val="767D5A77"/>
    <w:multiLevelType w:val="hybridMultilevel"/>
    <w:tmpl w:val="290E5B2C"/>
    <w:lvl w:ilvl="0" w:tplc="DA2EB4F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0"/>
  </w:num>
  <w:num w:numId="2">
    <w:abstractNumId w:val="6"/>
  </w:num>
  <w:num w:numId="3">
    <w:abstractNumId w:val="13"/>
  </w:num>
  <w:num w:numId="4">
    <w:abstractNumId w:val="4"/>
  </w:num>
  <w:num w:numId="5">
    <w:abstractNumId w:val="12"/>
  </w:num>
  <w:num w:numId="6">
    <w:abstractNumId w:val="7"/>
  </w:num>
  <w:num w:numId="7">
    <w:abstractNumId w:val="8"/>
  </w:num>
  <w:num w:numId="8">
    <w:abstractNumId w:val="5"/>
  </w:num>
  <w:num w:numId="9">
    <w:abstractNumId w:val="11"/>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1B"/>
    <w:rsid w:val="000A0FD9"/>
    <w:rsid w:val="002571D3"/>
    <w:rsid w:val="00342169"/>
    <w:rsid w:val="00373B63"/>
    <w:rsid w:val="00376E61"/>
    <w:rsid w:val="004854EB"/>
    <w:rsid w:val="004C133C"/>
    <w:rsid w:val="0056164F"/>
    <w:rsid w:val="005634B6"/>
    <w:rsid w:val="00567C7C"/>
    <w:rsid w:val="005905DE"/>
    <w:rsid w:val="005D6C46"/>
    <w:rsid w:val="00660D73"/>
    <w:rsid w:val="006963CE"/>
    <w:rsid w:val="006975F0"/>
    <w:rsid w:val="00727C4C"/>
    <w:rsid w:val="0085411B"/>
    <w:rsid w:val="008870EF"/>
    <w:rsid w:val="00B11F21"/>
    <w:rsid w:val="00B91FB3"/>
    <w:rsid w:val="00BB16FA"/>
    <w:rsid w:val="00C27342"/>
    <w:rsid w:val="00C6721A"/>
    <w:rsid w:val="00C81D2F"/>
    <w:rsid w:val="00C831A5"/>
    <w:rsid w:val="00C961F0"/>
    <w:rsid w:val="00D53E9D"/>
    <w:rsid w:val="00D6051B"/>
    <w:rsid w:val="00D66F6C"/>
    <w:rsid w:val="00DA2EF7"/>
    <w:rsid w:val="00E13FCC"/>
    <w:rsid w:val="00E7273B"/>
    <w:rsid w:val="00ED5EBD"/>
    <w:rsid w:val="00F81150"/>
    <w:rsid w:val="00FA2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D9243-E828-4296-8DCF-35EFA8D6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54EB"/>
    <w:pPr>
      <w:ind w:left="720"/>
      <w:contextualSpacing/>
    </w:pPr>
    <w:rPr>
      <w:rFonts w:eastAsiaTheme="minorEastAsia"/>
      <w:lang w:eastAsia="ru-RU"/>
    </w:rPr>
  </w:style>
  <w:style w:type="paragraph" w:styleId="2">
    <w:name w:val="Body Text 2"/>
    <w:basedOn w:val="a"/>
    <w:link w:val="20"/>
    <w:rsid w:val="008870EF"/>
    <w:pPr>
      <w:spacing w:after="0" w:line="36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870EF"/>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BB16FA"/>
    <w:pPr>
      <w:spacing w:after="120"/>
    </w:pPr>
  </w:style>
  <w:style w:type="character" w:customStyle="1" w:styleId="a6">
    <w:name w:val="Основной текст Знак"/>
    <w:basedOn w:val="a0"/>
    <w:link w:val="a5"/>
    <w:uiPriority w:val="99"/>
    <w:semiHidden/>
    <w:rsid w:val="00BB16FA"/>
  </w:style>
  <w:style w:type="paragraph" w:customStyle="1" w:styleId="a7">
    <w:name w:val="Содержимое таблицы"/>
    <w:basedOn w:val="a"/>
    <w:rsid w:val="00727C4C"/>
    <w:pPr>
      <w:widowControl w:val="0"/>
      <w:suppressLineNumbers/>
      <w:suppressAutoHyphens/>
      <w:spacing w:after="0" w:line="240" w:lineRule="auto"/>
    </w:pPr>
    <w:rPr>
      <w:rFonts w:ascii="Times New Roman" w:eastAsia="Arial Unicode MS" w:hAnsi="Times New Roman" w:cs="Times New Roman"/>
      <w:kern w:val="2"/>
      <w:sz w:val="24"/>
      <w:szCs w:val="24"/>
      <w:lang w:eastAsia="ar-SA"/>
    </w:rPr>
  </w:style>
  <w:style w:type="paragraph" w:styleId="a8">
    <w:name w:val="header"/>
    <w:basedOn w:val="a"/>
    <w:link w:val="a9"/>
    <w:uiPriority w:val="99"/>
    <w:unhideWhenUsed/>
    <w:rsid w:val="005905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05DE"/>
  </w:style>
  <w:style w:type="paragraph" w:styleId="aa">
    <w:name w:val="footer"/>
    <w:basedOn w:val="a"/>
    <w:link w:val="ab"/>
    <w:uiPriority w:val="99"/>
    <w:semiHidden/>
    <w:unhideWhenUsed/>
    <w:rsid w:val="005905D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05DE"/>
  </w:style>
  <w:style w:type="paragraph" w:styleId="ac">
    <w:name w:val="Balloon Text"/>
    <w:basedOn w:val="a"/>
    <w:link w:val="ad"/>
    <w:uiPriority w:val="99"/>
    <w:semiHidden/>
    <w:unhideWhenUsed/>
    <w:rsid w:val="005905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05DE"/>
    <w:rPr>
      <w:rFonts w:ascii="Tahoma" w:hAnsi="Tahoma" w:cs="Tahoma"/>
      <w:sz w:val="16"/>
      <w:szCs w:val="16"/>
    </w:rPr>
  </w:style>
  <w:style w:type="character" w:styleId="HTML">
    <w:name w:val="HTML Typewriter"/>
    <w:basedOn w:val="a0"/>
    <w:uiPriority w:val="99"/>
    <w:semiHidden/>
    <w:unhideWhenUsed/>
    <w:rsid w:val="000A0FD9"/>
    <w:rPr>
      <w:rFonts w:ascii="Courier New" w:eastAsia="Times New Roman" w:hAnsi="Courier New" w:cs="Courier New" w:hint="default"/>
      <w:sz w:val="20"/>
      <w:szCs w:val="20"/>
    </w:rPr>
  </w:style>
  <w:style w:type="character" w:styleId="ae">
    <w:name w:val="Strong"/>
    <w:basedOn w:val="a0"/>
    <w:qFormat/>
    <w:rsid w:val="000A0FD9"/>
    <w:rPr>
      <w:b/>
      <w:bCs/>
    </w:rPr>
  </w:style>
  <w:style w:type="paragraph" w:styleId="af">
    <w:name w:val="No Spacing"/>
    <w:link w:val="af0"/>
    <w:uiPriority w:val="1"/>
    <w:qFormat/>
    <w:rsid w:val="00DA2EF7"/>
    <w:pPr>
      <w:spacing w:after="0" w:line="240" w:lineRule="auto"/>
    </w:pPr>
    <w:rPr>
      <w:rFonts w:eastAsiaTheme="minorEastAsia"/>
      <w:lang w:eastAsia="ru-RU"/>
    </w:rPr>
  </w:style>
  <w:style w:type="character" w:customStyle="1" w:styleId="af0">
    <w:name w:val="Без интервала Знак"/>
    <w:basedOn w:val="a0"/>
    <w:link w:val="af"/>
    <w:uiPriority w:val="1"/>
    <w:rsid w:val="00DA2EF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384">
      <w:bodyDiv w:val="1"/>
      <w:marLeft w:val="0"/>
      <w:marRight w:val="0"/>
      <w:marTop w:val="0"/>
      <w:marBottom w:val="0"/>
      <w:divBdr>
        <w:top w:val="none" w:sz="0" w:space="0" w:color="auto"/>
        <w:left w:val="none" w:sz="0" w:space="0" w:color="auto"/>
        <w:bottom w:val="none" w:sz="0" w:space="0" w:color="auto"/>
        <w:right w:val="none" w:sz="0" w:space="0" w:color="auto"/>
      </w:divBdr>
    </w:div>
    <w:div w:id="57943341">
      <w:bodyDiv w:val="1"/>
      <w:marLeft w:val="0"/>
      <w:marRight w:val="0"/>
      <w:marTop w:val="0"/>
      <w:marBottom w:val="0"/>
      <w:divBdr>
        <w:top w:val="none" w:sz="0" w:space="0" w:color="auto"/>
        <w:left w:val="none" w:sz="0" w:space="0" w:color="auto"/>
        <w:bottom w:val="none" w:sz="0" w:space="0" w:color="auto"/>
        <w:right w:val="none" w:sz="0" w:space="0" w:color="auto"/>
      </w:divBdr>
    </w:div>
    <w:div w:id="19959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C109C7FFE64A4D9C91A8E478DC823F"/>
        <w:category>
          <w:name w:val="Общие"/>
          <w:gallery w:val="placeholder"/>
        </w:category>
        <w:types>
          <w:type w:val="bbPlcHdr"/>
        </w:types>
        <w:behaviors>
          <w:behavior w:val="content"/>
        </w:behaviors>
        <w:guid w:val="{C0656764-054A-4C93-A4F2-3A483405E4F5}"/>
      </w:docPartPr>
      <w:docPartBody>
        <w:p w:rsidR="00000000" w:rsidRDefault="00EA0304" w:rsidP="00EA0304">
          <w:pPr>
            <w:pStyle w:val="CDC109C7FFE64A4D9C91A8E478DC823F"/>
          </w:pPr>
          <w:r>
            <w:rPr>
              <w:rFonts w:asciiTheme="majorHAnsi" w:eastAsiaTheme="majorEastAsia" w:hAnsiTheme="majorHAnsi" w:cstheme="majorBidi"/>
            </w:rPr>
            <w:t>[Введите название организации]</w:t>
          </w:r>
        </w:p>
      </w:docPartBody>
    </w:docPart>
    <w:docPart>
      <w:docPartPr>
        <w:name w:val="99C81143647D48BF9A24BD7D3E95EE79"/>
        <w:category>
          <w:name w:val="Общие"/>
          <w:gallery w:val="placeholder"/>
        </w:category>
        <w:types>
          <w:type w:val="bbPlcHdr"/>
        </w:types>
        <w:behaviors>
          <w:behavior w:val="content"/>
        </w:behaviors>
        <w:guid w:val="{C9A27C20-F7FF-429F-A03A-EB8AB8B79F53}"/>
      </w:docPartPr>
      <w:docPartBody>
        <w:p w:rsidR="00000000" w:rsidRDefault="00EA0304" w:rsidP="00EA0304">
          <w:pPr>
            <w:pStyle w:val="99C81143647D48BF9A24BD7D3E95EE79"/>
          </w:pPr>
          <w:r>
            <w:rPr>
              <w:rFonts w:asciiTheme="majorHAnsi" w:eastAsiaTheme="majorEastAsia" w:hAnsiTheme="majorHAnsi" w:cstheme="majorBidi"/>
              <w:color w:val="5B9BD5"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AA"/>
    <w:rsid w:val="00082220"/>
    <w:rsid w:val="00595E95"/>
    <w:rsid w:val="008A7BAE"/>
    <w:rsid w:val="00BE4FAA"/>
    <w:rsid w:val="00EA0304"/>
    <w:rsid w:val="00EC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BD0536D6604B238DCA06F3D4A5B407">
    <w:name w:val="CBBD0536D6604B238DCA06F3D4A5B407"/>
    <w:rsid w:val="00BE4FAA"/>
  </w:style>
  <w:style w:type="paragraph" w:customStyle="1" w:styleId="4A0ED7D017134DEA92C987DB3ABCE948">
    <w:name w:val="4A0ED7D017134DEA92C987DB3ABCE948"/>
    <w:rsid w:val="00BE4FAA"/>
  </w:style>
  <w:style w:type="paragraph" w:customStyle="1" w:styleId="01F8990C5DD74EDFB2E6A18C6DA2A79F">
    <w:name w:val="01F8990C5DD74EDFB2E6A18C6DA2A79F"/>
    <w:rsid w:val="00BE4FAA"/>
  </w:style>
  <w:style w:type="paragraph" w:customStyle="1" w:styleId="A1FA09D76D8644CD9A69363FA35D5762">
    <w:name w:val="A1FA09D76D8644CD9A69363FA35D5762"/>
    <w:rsid w:val="00BE4FAA"/>
  </w:style>
  <w:style w:type="paragraph" w:customStyle="1" w:styleId="AE2D1063662444BE8D4DE89C88504627">
    <w:name w:val="AE2D1063662444BE8D4DE89C88504627"/>
    <w:rsid w:val="00BE4FAA"/>
  </w:style>
  <w:style w:type="paragraph" w:customStyle="1" w:styleId="CDC109C7FFE64A4D9C91A8E478DC823F">
    <w:name w:val="CDC109C7FFE64A4D9C91A8E478DC823F"/>
    <w:rsid w:val="00EA0304"/>
    <w:pPr>
      <w:spacing w:after="160" w:line="259" w:lineRule="auto"/>
    </w:pPr>
  </w:style>
  <w:style w:type="paragraph" w:customStyle="1" w:styleId="99C81143647D48BF9A24BD7D3E95EE79">
    <w:name w:val="99C81143647D48BF9A24BD7D3E95EE79"/>
    <w:rsid w:val="00EA03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Родительское собрание  (в онлайн режиме) «Подготовка к сдаче ЕГЭ» </vt:lpstr>
    </vt:vector>
  </TitlesOfParts>
  <Company>Муниципальное бюджетное общеобразовательное учреждение средняя школа п. Петровский Добринского муниципального района Липецкой области</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Родительское собрание    (в онлайн режиме) «Подготовка к сдаче ЕГЭ»</dc:title>
  <dc:subject>Классный руководитель : Несмеянова Н.Ю</dc:subject>
  <dc:creator>Наталья</dc:creator>
  <cp:lastModifiedBy>ASUS</cp:lastModifiedBy>
  <cp:revision>6</cp:revision>
  <dcterms:created xsi:type="dcterms:W3CDTF">2020-12-01T17:51:00Z</dcterms:created>
  <dcterms:modified xsi:type="dcterms:W3CDTF">2020-12-04T17:05:00Z</dcterms:modified>
</cp:coreProperties>
</file>